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D6" w:rsidRPr="000E6964" w:rsidRDefault="0073322D" w:rsidP="000E6964">
      <w:pPr>
        <w:tabs>
          <w:tab w:val="left" w:pos="1985"/>
          <w:tab w:val="left" w:pos="7938"/>
        </w:tabs>
        <w:jc w:val="center"/>
        <w:rPr>
          <w:b/>
        </w:rPr>
      </w:pPr>
      <w:r>
        <w:rPr>
          <w:b/>
        </w:rPr>
        <w:t>Информационное сообщение о проведении</w:t>
      </w:r>
      <w:r w:rsidR="004022D6" w:rsidRPr="0073322D">
        <w:rPr>
          <w:b/>
        </w:rPr>
        <w:t xml:space="preserve"> </w:t>
      </w:r>
      <w:r w:rsidR="00140A3B" w:rsidRPr="0073322D">
        <w:rPr>
          <w:b/>
        </w:rPr>
        <w:t xml:space="preserve">электронного </w:t>
      </w:r>
      <w:r w:rsidR="004022D6" w:rsidRPr="0073322D">
        <w:rPr>
          <w:b/>
        </w:rPr>
        <w:t>аукциона по продаже права на заключение договоров аренды земельных участков</w:t>
      </w:r>
    </w:p>
    <w:p w:rsidR="004022D6" w:rsidRPr="0073322D" w:rsidRDefault="004022D6" w:rsidP="004022D6">
      <w:pPr>
        <w:ind w:right="-180"/>
        <w:jc w:val="both"/>
        <w:rPr>
          <w:b/>
        </w:rPr>
      </w:pPr>
    </w:p>
    <w:p w:rsidR="004022D6" w:rsidRPr="003C20D5" w:rsidRDefault="004022D6" w:rsidP="003C20D5">
      <w:pPr>
        <w:jc w:val="center"/>
      </w:pPr>
      <w:r w:rsidRPr="000E6964">
        <w:rPr>
          <w:sz w:val="20"/>
          <w:szCs w:val="20"/>
        </w:rPr>
        <w:t>В соответствии с</w:t>
      </w:r>
      <w:r w:rsidR="0073322D" w:rsidRPr="000E6964">
        <w:rPr>
          <w:sz w:val="20"/>
          <w:szCs w:val="20"/>
        </w:rPr>
        <w:t>о статьями 39.12,</w:t>
      </w:r>
      <w:r w:rsidR="002C54AF" w:rsidRPr="000E6964">
        <w:rPr>
          <w:sz w:val="20"/>
          <w:szCs w:val="20"/>
        </w:rPr>
        <w:t xml:space="preserve"> 39.13 Земельного кодекса Российской Федерации,</w:t>
      </w:r>
      <w:r w:rsidRPr="000E6964">
        <w:rPr>
          <w:sz w:val="20"/>
          <w:szCs w:val="20"/>
        </w:rPr>
        <w:t xml:space="preserve"> постановлением администрации </w:t>
      </w:r>
      <w:r w:rsidR="000B79D7">
        <w:rPr>
          <w:sz w:val="20"/>
          <w:szCs w:val="20"/>
        </w:rPr>
        <w:t xml:space="preserve">городского поселения </w:t>
      </w:r>
      <w:proofErr w:type="spellStart"/>
      <w:r w:rsidR="000B79D7">
        <w:rPr>
          <w:sz w:val="20"/>
          <w:szCs w:val="20"/>
        </w:rPr>
        <w:t>Приобье</w:t>
      </w:r>
      <w:proofErr w:type="spellEnd"/>
      <w:r w:rsidRPr="000E6964">
        <w:rPr>
          <w:sz w:val="20"/>
          <w:szCs w:val="20"/>
        </w:rPr>
        <w:t xml:space="preserve"> от </w:t>
      </w:r>
      <w:r w:rsidR="000B79D7">
        <w:rPr>
          <w:sz w:val="20"/>
          <w:szCs w:val="20"/>
        </w:rPr>
        <w:t>24</w:t>
      </w:r>
      <w:r w:rsidR="003C20D5">
        <w:rPr>
          <w:sz w:val="20"/>
          <w:szCs w:val="20"/>
        </w:rPr>
        <w:t xml:space="preserve">.03.2023 № </w:t>
      </w:r>
      <w:r w:rsidR="000B79D7">
        <w:rPr>
          <w:sz w:val="20"/>
          <w:szCs w:val="20"/>
        </w:rPr>
        <w:t>143</w:t>
      </w:r>
      <w:r w:rsidR="00183003" w:rsidRPr="000E6964">
        <w:rPr>
          <w:rFonts w:eastAsia="Calibri"/>
          <w:color w:val="000000"/>
          <w:sz w:val="20"/>
          <w:szCs w:val="20"/>
        </w:rPr>
        <w:t xml:space="preserve"> </w:t>
      </w:r>
      <w:r w:rsidRPr="003C20D5">
        <w:rPr>
          <w:rFonts w:eastAsia="Calibri"/>
          <w:color w:val="000000"/>
          <w:sz w:val="20"/>
          <w:szCs w:val="20"/>
        </w:rPr>
        <w:t>«</w:t>
      </w:r>
      <w:r w:rsidR="003C20D5" w:rsidRPr="003C20D5">
        <w:rPr>
          <w:rFonts w:eastAsia="Calibri"/>
          <w:color w:val="000000"/>
          <w:sz w:val="20"/>
          <w:szCs w:val="20"/>
        </w:rPr>
        <w:t xml:space="preserve"> </w:t>
      </w:r>
      <w:r w:rsidR="003C20D5" w:rsidRPr="003C20D5">
        <w:rPr>
          <w:sz w:val="20"/>
          <w:szCs w:val="20"/>
        </w:rPr>
        <w:t xml:space="preserve">О проведении аукциона по продаже </w:t>
      </w:r>
      <w:r w:rsidR="003C20D5" w:rsidRPr="003C20D5">
        <w:rPr>
          <w:color w:val="000000"/>
          <w:sz w:val="20"/>
          <w:szCs w:val="20"/>
        </w:rPr>
        <w:t xml:space="preserve">права на заключение </w:t>
      </w:r>
      <w:r w:rsidR="003C20D5" w:rsidRPr="003C20D5">
        <w:rPr>
          <w:sz w:val="20"/>
          <w:szCs w:val="20"/>
        </w:rPr>
        <w:t>договоров аренды земельных участков»</w:t>
      </w:r>
      <w:r w:rsidRPr="000E6964">
        <w:rPr>
          <w:sz w:val="20"/>
          <w:szCs w:val="20"/>
        </w:rPr>
        <w:t xml:space="preserve"> администрации </w:t>
      </w:r>
      <w:r w:rsidR="003C20D5">
        <w:rPr>
          <w:sz w:val="20"/>
          <w:szCs w:val="20"/>
        </w:rPr>
        <w:t xml:space="preserve">городского поселения </w:t>
      </w:r>
      <w:proofErr w:type="spellStart"/>
      <w:r w:rsidR="003C20D5">
        <w:rPr>
          <w:sz w:val="20"/>
          <w:szCs w:val="20"/>
        </w:rPr>
        <w:t>Приобье</w:t>
      </w:r>
      <w:proofErr w:type="spellEnd"/>
      <w:r w:rsidRPr="000E6964">
        <w:rPr>
          <w:sz w:val="20"/>
          <w:szCs w:val="20"/>
        </w:rPr>
        <w:t xml:space="preserve"> (далее – организатор аукциона) объявляет о проведении аукциона, открытого по составу участников, с открытой формой подачи предложений, по продаже права на заключение договоров аренды земельных участков</w:t>
      </w:r>
      <w:r w:rsidR="002C54AF" w:rsidRPr="000E6964">
        <w:rPr>
          <w:sz w:val="20"/>
          <w:szCs w:val="20"/>
        </w:rPr>
        <w:t xml:space="preserve"> (форма торгов – электронная</w:t>
      </w:r>
      <w:r w:rsidR="0073322D" w:rsidRPr="000E6964">
        <w:rPr>
          <w:sz w:val="20"/>
          <w:szCs w:val="20"/>
        </w:rPr>
        <w:t>)</w:t>
      </w:r>
    </w:p>
    <w:tbl>
      <w:tblPr>
        <w:tblW w:w="15403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539"/>
        <w:gridCol w:w="2180"/>
        <w:gridCol w:w="2013"/>
        <w:gridCol w:w="1843"/>
        <w:gridCol w:w="963"/>
        <w:gridCol w:w="1021"/>
        <w:gridCol w:w="1531"/>
        <w:gridCol w:w="1304"/>
        <w:gridCol w:w="2786"/>
        <w:gridCol w:w="1223"/>
      </w:tblGrid>
      <w:tr w:rsidR="004022D6" w:rsidRPr="004E0DA4" w:rsidTr="001874B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№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лота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Местоположение земельного участка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Кадастровый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номер земельного участка, категория земель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Разрешенное использование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земельного участка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 xml:space="preserve">Площадь земельного участка, </w:t>
            </w:r>
            <w:proofErr w:type="spellStart"/>
            <w:r w:rsidRPr="000E6964">
              <w:rPr>
                <w:sz w:val="13"/>
                <w:szCs w:val="13"/>
              </w:rPr>
              <w:t>кв.м</w:t>
            </w:r>
            <w:proofErr w:type="spellEnd"/>
            <w:r w:rsidRPr="000E6964">
              <w:rPr>
                <w:sz w:val="13"/>
                <w:szCs w:val="13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BAE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 xml:space="preserve">Вид права, 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срок аренды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Начальный ежегодный размер арендной платы, руб.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Задаток, руб.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Технические условия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подключения объекта к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сетям инженерно-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технического обеспечения и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информация о плате за</w:t>
            </w:r>
          </w:p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подключение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Порядок внесения платы</w:t>
            </w:r>
          </w:p>
        </w:tc>
      </w:tr>
      <w:tr w:rsidR="004022D6" w:rsidRPr="004E0DA4" w:rsidTr="001874B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9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10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2D6" w:rsidRPr="000E6964" w:rsidRDefault="004022D6" w:rsidP="00CC1366">
            <w:pPr>
              <w:tabs>
                <w:tab w:val="left" w:pos="0"/>
              </w:tabs>
              <w:jc w:val="center"/>
              <w:rPr>
                <w:sz w:val="13"/>
                <w:szCs w:val="13"/>
              </w:rPr>
            </w:pPr>
            <w:r w:rsidRPr="000E6964">
              <w:rPr>
                <w:sz w:val="13"/>
                <w:szCs w:val="13"/>
              </w:rPr>
              <w:t>11</w:t>
            </w:r>
          </w:p>
        </w:tc>
      </w:tr>
      <w:tr w:rsidR="000B79D7" w:rsidRPr="004E0DA4" w:rsidTr="00C12CAC">
        <w:trPr>
          <w:trHeight w:val="7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D7" w:rsidRDefault="000B79D7" w:rsidP="000B79D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0" w:name="_GoBack" w:colFirst="8" w:colLast="8"/>
            <w:r>
              <w:rPr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D7" w:rsidRDefault="000B79D7" w:rsidP="000B79D7">
            <w:pPr>
              <w:jc w:val="center"/>
              <w:rPr>
                <w:sz w:val="20"/>
                <w:szCs w:val="20"/>
              </w:rPr>
            </w:pPr>
          </w:p>
          <w:p w:rsidR="000B79D7" w:rsidRDefault="000B79D7" w:rsidP="000B79D7">
            <w:pPr>
              <w:jc w:val="center"/>
              <w:rPr>
                <w:sz w:val="20"/>
                <w:szCs w:val="20"/>
              </w:rPr>
            </w:pPr>
          </w:p>
          <w:p w:rsidR="000B79D7" w:rsidRPr="00516276" w:rsidRDefault="000B79D7" w:rsidP="000B79D7">
            <w:pPr>
              <w:jc w:val="center"/>
              <w:rPr>
                <w:sz w:val="20"/>
                <w:szCs w:val="20"/>
              </w:rPr>
            </w:pPr>
            <w:r w:rsidRPr="00C81FED">
              <w:rPr>
                <w:sz w:val="20"/>
                <w:szCs w:val="20"/>
              </w:rPr>
              <w:t xml:space="preserve">Тюменская область, ХМАО-Югра, Октябрьский район, </w:t>
            </w:r>
            <w:proofErr w:type="spellStart"/>
            <w:r w:rsidRPr="00C81FED">
              <w:rPr>
                <w:sz w:val="20"/>
                <w:szCs w:val="20"/>
              </w:rPr>
              <w:t>пгт</w:t>
            </w:r>
            <w:proofErr w:type="spellEnd"/>
            <w:r w:rsidRPr="00C81FED">
              <w:rPr>
                <w:sz w:val="20"/>
                <w:szCs w:val="20"/>
              </w:rPr>
              <w:t xml:space="preserve">. </w:t>
            </w:r>
            <w:proofErr w:type="spellStart"/>
            <w:r w:rsidRPr="00C81FED">
              <w:rPr>
                <w:sz w:val="20"/>
                <w:szCs w:val="20"/>
              </w:rPr>
              <w:t>Приобье</w:t>
            </w:r>
            <w:proofErr w:type="spellEnd"/>
            <w:r w:rsidRPr="00C81FE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пер. Народный, </w:t>
            </w:r>
            <w:proofErr w:type="spellStart"/>
            <w:r>
              <w:rPr>
                <w:sz w:val="20"/>
                <w:szCs w:val="20"/>
              </w:rPr>
              <w:t>зу</w:t>
            </w:r>
            <w:proofErr w:type="spellEnd"/>
            <w:r>
              <w:rPr>
                <w:sz w:val="20"/>
                <w:szCs w:val="20"/>
              </w:rPr>
              <w:t xml:space="preserve"> 2 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D7" w:rsidRDefault="000B79D7" w:rsidP="000B79D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0B79D7" w:rsidRDefault="000B79D7" w:rsidP="000B79D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0B79D7" w:rsidRDefault="000B79D7" w:rsidP="000B79D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81FED">
              <w:rPr>
                <w:sz w:val="20"/>
                <w:szCs w:val="20"/>
              </w:rPr>
              <w:t>86:07:0102004:</w:t>
            </w:r>
            <w:r>
              <w:rPr>
                <w:sz w:val="20"/>
                <w:szCs w:val="20"/>
              </w:rPr>
              <w:t>12333</w:t>
            </w:r>
          </w:p>
          <w:p w:rsidR="000B79D7" w:rsidRPr="005E0CFD" w:rsidRDefault="000B79D7" w:rsidP="000B79D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D7" w:rsidRDefault="000B79D7" w:rsidP="000B79D7">
            <w:pPr>
              <w:rPr>
                <w:sz w:val="20"/>
                <w:szCs w:val="20"/>
              </w:rPr>
            </w:pPr>
          </w:p>
          <w:p w:rsidR="000B79D7" w:rsidRDefault="000B79D7" w:rsidP="000B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  <w:p w:rsidR="000B79D7" w:rsidRDefault="000B79D7" w:rsidP="000B79D7">
            <w:pPr>
              <w:jc w:val="center"/>
              <w:rPr>
                <w:sz w:val="20"/>
                <w:szCs w:val="20"/>
              </w:rPr>
            </w:pPr>
          </w:p>
          <w:p w:rsidR="000B79D7" w:rsidRDefault="000B79D7" w:rsidP="000B79D7">
            <w:pPr>
              <w:jc w:val="center"/>
              <w:rPr>
                <w:sz w:val="20"/>
                <w:szCs w:val="20"/>
              </w:rPr>
            </w:pPr>
          </w:p>
          <w:p w:rsidR="000B79D7" w:rsidRDefault="000B79D7" w:rsidP="000B79D7">
            <w:pPr>
              <w:rPr>
                <w:sz w:val="20"/>
                <w:szCs w:val="20"/>
              </w:rPr>
            </w:pPr>
          </w:p>
          <w:p w:rsidR="000B79D7" w:rsidRPr="005E0CFD" w:rsidRDefault="000B79D7" w:rsidP="000B7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D7" w:rsidRDefault="000B79D7" w:rsidP="000B79D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0B79D7" w:rsidRDefault="000B79D7" w:rsidP="000B79D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0B79D7" w:rsidRDefault="000B79D7" w:rsidP="000B79D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0B79D7" w:rsidRDefault="000B79D7" w:rsidP="000B79D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D7" w:rsidRDefault="000B79D7" w:rsidP="000B79D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0B79D7" w:rsidRDefault="000B79D7" w:rsidP="000B79D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0B79D7" w:rsidRDefault="000B79D7" w:rsidP="000B79D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0B79D7" w:rsidRDefault="000B79D7" w:rsidP="000B79D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лет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D7" w:rsidRDefault="000B79D7" w:rsidP="000B79D7">
            <w:pPr>
              <w:tabs>
                <w:tab w:val="left" w:pos="0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0B79D7" w:rsidRDefault="000B79D7" w:rsidP="000B79D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0B79D7" w:rsidRDefault="000B79D7" w:rsidP="000B79D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0B79D7" w:rsidRPr="00B142E8" w:rsidRDefault="000B79D7" w:rsidP="000B79D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D7" w:rsidRDefault="000B79D7" w:rsidP="000B79D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0B79D7" w:rsidRDefault="000B79D7" w:rsidP="000B79D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B4BB0">
              <w:rPr>
                <w:sz w:val="20"/>
                <w:szCs w:val="20"/>
              </w:rPr>
              <w:t>6600,00</w:t>
            </w:r>
          </w:p>
          <w:p w:rsidR="000B79D7" w:rsidRDefault="000B79D7" w:rsidP="000B79D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0B79D7" w:rsidRDefault="000B79D7" w:rsidP="000B79D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0B79D7" w:rsidRPr="005B4BB0" w:rsidRDefault="000B79D7" w:rsidP="000B79D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D7" w:rsidRPr="002F18FC" w:rsidRDefault="000B79D7" w:rsidP="000B79D7">
            <w:pPr>
              <w:jc w:val="center"/>
              <w:rPr>
                <w:sz w:val="20"/>
                <w:szCs w:val="20"/>
              </w:rPr>
            </w:pPr>
            <w:r w:rsidRPr="002F18FC">
              <w:rPr>
                <w:sz w:val="20"/>
                <w:szCs w:val="20"/>
              </w:rPr>
              <w:t>Присоединение к муниципальной системе водоснабжения объекта №31/23П от 23.03.2023г.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9D7" w:rsidRPr="000E6964" w:rsidRDefault="000B79D7" w:rsidP="000B79D7">
            <w:pPr>
              <w:jc w:val="center"/>
              <w:rPr>
                <w:sz w:val="13"/>
                <w:szCs w:val="13"/>
              </w:rPr>
            </w:pPr>
            <w:proofErr w:type="spellStart"/>
            <w:r w:rsidRPr="000E6964">
              <w:rPr>
                <w:sz w:val="13"/>
                <w:szCs w:val="13"/>
              </w:rPr>
              <w:t>Ежеквар-тально</w:t>
            </w:r>
            <w:proofErr w:type="spellEnd"/>
            <w:r w:rsidRPr="000E6964">
              <w:rPr>
                <w:sz w:val="13"/>
                <w:szCs w:val="13"/>
                <w:vertAlign w:val="superscript"/>
              </w:rPr>
              <w:t>****</w:t>
            </w:r>
          </w:p>
        </w:tc>
      </w:tr>
      <w:tr w:rsidR="000B79D7" w:rsidRPr="004E0DA4" w:rsidTr="00C12CAC">
        <w:trPr>
          <w:trHeight w:val="7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D7" w:rsidRDefault="000B79D7" w:rsidP="000B79D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D7" w:rsidRPr="00C81FED" w:rsidRDefault="000B79D7" w:rsidP="000B79D7">
            <w:pPr>
              <w:jc w:val="center"/>
              <w:rPr>
                <w:sz w:val="20"/>
                <w:szCs w:val="20"/>
              </w:rPr>
            </w:pPr>
            <w:r w:rsidRPr="0001005D">
              <w:rPr>
                <w:sz w:val="20"/>
                <w:szCs w:val="20"/>
              </w:rPr>
              <w:t xml:space="preserve">Тюменская область, ХМАО-Югра, Октябрьский район, </w:t>
            </w:r>
            <w:proofErr w:type="spellStart"/>
            <w:r w:rsidRPr="0001005D">
              <w:rPr>
                <w:sz w:val="20"/>
                <w:szCs w:val="20"/>
              </w:rPr>
              <w:t>пгт</w:t>
            </w:r>
            <w:proofErr w:type="spellEnd"/>
            <w:r w:rsidRPr="0001005D">
              <w:rPr>
                <w:sz w:val="20"/>
                <w:szCs w:val="20"/>
              </w:rPr>
              <w:t xml:space="preserve">. </w:t>
            </w:r>
            <w:proofErr w:type="spellStart"/>
            <w:r w:rsidRPr="0001005D">
              <w:rPr>
                <w:sz w:val="20"/>
                <w:szCs w:val="20"/>
              </w:rPr>
              <w:t>Приобье</w:t>
            </w:r>
            <w:proofErr w:type="spellEnd"/>
            <w:r w:rsidRPr="0001005D">
              <w:rPr>
                <w:sz w:val="20"/>
                <w:szCs w:val="20"/>
              </w:rPr>
              <w:t xml:space="preserve">, пер. Народный, </w:t>
            </w:r>
            <w:proofErr w:type="spellStart"/>
            <w:r w:rsidRPr="0001005D">
              <w:rPr>
                <w:sz w:val="20"/>
                <w:szCs w:val="20"/>
              </w:rPr>
              <w:t>зу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1005D">
              <w:rPr>
                <w:sz w:val="20"/>
                <w:szCs w:val="20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D7" w:rsidRPr="0001005D" w:rsidRDefault="000B79D7" w:rsidP="000B79D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1005D">
              <w:rPr>
                <w:sz w:val="20"/>
                <w:szCs w:val="20"/>
              </w:rPr>
              <w:t>86:07:0102004:123</w:t>
            </w:r>
            <w:r>
              <w:rPr>
                <w:sz w:val="20"/>
                <w:szCs w:val="20"/>
              </w:rPr>
              <w:t xml:space="preserve">19                                            </w:t>
            </w:r>
          </w:p>
          <w:p w:rsidR="000B79D7" w:rsidRDefault="000B79D7" w:rsidP="000B79D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01005D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D7" w:rsidRPr="003D0A4B" w:rsidRDefault="000B79D7" w:rsidP="000B79D7">
            <w:pPr>
              <w:rPr>
                <w:sz w:val="20"/>
                <w:szCs w:val="20"/>
              </w:rPr>
            </w:pPr>
          </w:p>
          <w:p w:rsidR="000B79D7" w:rsidRDefault="000B79D7" w:rsidP="000B79D7">
            <w:pPr>
              <w:jc w:val="center"/>
              <w:rPr>
                <w:sz w:val="20"/>
                <w:szCs w:val="20"/>
              </w:rPr>
            </w:pPr>
            <w:r w:rsidRPr="003D0A4B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D7" w:rsidRDefault="000B79D7" w:rsidP="000B79D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0B79D7" w:rsidRDefault="000B79D7" w:rsidP="000B79D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0B79D7" w:rsidRDefault="000B79D7" w:rsidP="000B79D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  <w:p w:rsidR="000B79D7" w:rsidRDefault="000B79D7" w:rsidP="000B79D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0B79D7" w:rsidRDefault="000B79D7" w:rsidP="000B79D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0B79D7" w:rsidRDefault="000B79D7" w:rsidP="000B79D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D7" w:rsidRDefault="000B79D7" w:rsidP="000B79D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0B79D7" w:rsidRDefault="000B79D7" w:rsidP="000B79D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0B79D7" w:rsidRDefault="000B79D7" w:rsidP="000B79D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лет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D7" w:rsidRPr="00711AEA" w:rsidRDefault="000B79D7" w:rsidP="000B79D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0B79D7" w:rsidRPr="00711AEA" w:rsidRDefault="000B79D7" w:rsidP="000B79D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0B79D7" w:rsidRPr="00711AEA" w:rsidRDefault="000B79D7" w:rsidP="000B79D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0B79D7" w:rsidRPr="00711AEA" w:rsidRDefault="000B79D7" w:rsidP="000B79D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711AEA"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9D7" w:rsidRPr="005B4BB0" w:rsidRDefault="000B79D7" w:rsidP="000B79D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B4BB0">
              <w:rPr>
                <w:sz w:val="20"/>
                <w:szCs w:val="20"/>
              </w:rPr>
              <w:t>6000,00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D7" w:rsidRPr="002F18FC" w:rsidRDefault="000B79D7" w:rsidP="000B79D7">
            <w:pPr>
              <w:jc w:val="center"/>
              <w:rPr>
                <w:sz w:val="20"/>
                <w:szCs w:val="20"/>
              </w:rPr>
            </w:pPr>
            <w:r w:rsidRPr="002F18FC">
              <w:rPr>
                <w:sz w:val="20"/>
                <w:szCs w:val="20"/>
              </w:rPr>
              <w:t>Присоединение к муниципальной системе водоснабжения объекта №32/23П от 23.03.2023г.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9D7" w:rsidRPr="000E6964" w:rsidRDefault="000B79D7" w:rsidP="000B79D7">
            <w:pPr>
              <w:jc w:val="center"/>
              <w:rPr>
                <w:sz w:val="13"/>
                <w:szCs w:val="13"/>
              </w:rPr>
            </w:pPr>
            <w:proofErr w:type="spellStart"/>
            <w:r w:rsidRPr="000E6964">
              <w:rPr>
                <w:sz w:val="13"/>
                <w:szCs w:val="13"/>
              </w:rPr>
              <w:t>Ежеквар-тально</w:t>
            </w:r>
            <w:proofErr w:type="spellEnd"/>
            <w:r w:rsidRPr="000E6964">
              <w:rPr>
                <w:sz w:val="13"/>
                <w:szCs w:val="13"/>
                <w:vertAlign w:val="superscript"/>
              </w:rPr>
              <w:t>****</w:t>
            </w:r>
          </w:p>
        </w:tc>
      </w:tr>
      <w:bookmarkEnd w:id="0"/>
      <w:tr w:rsidR="001874B7" w:rsidRPr="004E0DA4" w:rsidTr="001874B7">
        <w:trPr>
          <w:trHeight w:val="7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4B7" w:rsidRDefault="001874B7" w:rsidP="001874B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B7" w:rsidRPr="0001005D" w:rsidRDefault="001874B7" w:rsidP="001874B7">
            <w:pPr>
              <w:jc w:val="center"/>
              <w:rPr>
                <w:sz w:val="20"/>
                <w:szCs w:val="20"/>
              </w:rPr>
            </w:pPr>
            <w:r w:rsidRPr="0001005D">
              <w:rPr>
                <w:sz w:val="20"/>
                <w:szCs w:val="20"/>
              </w:rPr>
              <w:t xml:space="preserve">Тюменская область, ХМАО-Югра, Октябрьский район, </w:t>
            </w:r>
            <w:proofErr w:type="spellStart"/>
            <w:r w:rsidRPr="0001005D">
              <w:rPr>
                <w:sz w:val="20"/>
                <w:szCs w:val="20"/>
              </w:rPr>
              <w:t>пгт</w:t>
            </w:r>
            <w:proofErr w:type="spellEnd"/>
            <w:r w:rsidRPr="0001005D">
              <w:rPr>
                <w:sz w:val="20"/>
                <w:szCs w:val="20"/>
              </w:rPr>
              <w:t xml:space="preserve">. </w:t>
            </w:r>
            <w:proofErr w:type="spellStart"/>
            <w:r w:rsidRPr="0001005D">
              <w:rPr>
                <w:sz w:val="20"/>
                <w:szCs w:val="20"/>
              </w:rPr>
              <w:t>Приобье</w:t>
            </w:r>
            <w:proofErr w:type="spellEnd"/>
            <w:r w:rsidRPr="0001005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ул. Северная, земельный участок 19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B7" w:rsidRDefault="001874B7" w:rsidP="001874B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1874B7" w:rsidRPr="008F0EFE" w:rsidRDefault="001874B7" w:rsidP="001874B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F0EFE">
              <w:rPr>
                <w:sz w:val="20"/>
                <w:szCs w:val="20"/>
              </w:rPr>
              <w:t>86:07:0102004:</w:t>
            </w:r>
            <w:r>
              <w:rPr>
                <w:sz w:val="20"/>
                <w:szCs w:val="20"/>
              </w:rPr>
              <w:t>12273</w:t>
            </w:r>
          </w:p>
          <w:p w:rsidR="001874B7" w:rsidRPr="0001005D" w:rsidRDefault="001874B7" w:rsidP="001874B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F0EFE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B7" w:rsidRDefault="001874B7" w:rsidP="001874B7">
            <w:pPr>
              <w:jc w:val="center"/>
              <w:rPr>
                <w:sz w:val="20"/>
                <w:szCs w:val="20"/>
              </w:rPr>
            </w:pPr>
          </w:p>
          <w:p w:rsidR="001874B7" w:rsidRPr="003D0A4B" w:rsidRDefault="001874B7" w:rsidP="00187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B7" w:rsidRDefault="001874B7" w:rsidP="001874B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1874B7" w:rsidRDefault="001874B7" w:rsidP="001874B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B7" w:rsidRDefault="001874B7" w:rsidP="001874B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1874B7" w:rsidRDefault="001874B7" w:rsidP="001874B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B7" w:rsidRDefault="001874B7" w:rsidP="0018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1874B7" w:rsidRPr="00711AEA" w:rsidRDefault="001874B7" w:rsidP="0018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711AEA">
              <w:rPr>
                <w:color w:val="000000"/>
                <w:sz w:val="20"/>
                <w:szCs w:val="20"/>
              </w:rPr>
              <w:t>168 000,00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4B7" w:rsidRPr="005B4BB0" w:rsidRDefault="001874B7" w:rsidP="001874B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B4BB0">
              <w:rPr>
                <w:sz w:val="20"/>
                <w:szCs w:val="20"/>
              </w:rPr>
              <w:t>33600,00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4B7" w:rsidRPr="005B4BB0" w:rsidRDefault="001874B7" w:rsidP="001874B7">
            <w:pPr>
              <w:jc w:val="center"/>
              <w:rPr>
                <w:sz w:val="20"/>
                <w:szCs w:val="20"/>
              </w:rPr>
            </w:pPr>
            <w:r w:rsidRPr="005B4BB0">
              <w:rPr>
                <w:sz w:val="20"/>
                <w:szCs w:val="20"/>
              </w:rPr>
              <w:t>Присоединение к сетям электроснабжения осуществляется в соответствии с постановлением Правительства РФ от 27.12.2004 № 861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4B7" w:rsidRPr="000E6964" w:rsidRDefault="001874B7" w:rsidP="001874B7">
            <w:pPr>
              <w:jc w:val="center"/>
              <w:rPr>
                <w:sz w:val="13"/>
                <w:szCs w:val="13"/>
              </w:rPr>
            </w:pPr>
            <w:proofErr w:type="spellStart"/>
            <w:r w:rsidRPr="000E6964">
              <w:rPr>
                <w:sz w:val="13"/>
                <w:szCs w:val="13"/>
              </w:rPr>
              <w:t>Ежеквар-тально</w:t>
            </w:r>
            <w:proofErr w:type="spellEnd"/>
            <w:r w:rsidRPr="000E6964">
              <w:rPr>
                <w:sz w:val="13"/>
                <w:szCs w:val="13"/>
                <w:vertAlign w:val="superscript"/>
              </w:rPr>
              <w:t>****</w:t>
            </w:r>
          </w:p>
        </w:tc>
      </w:tr>
      <w:tr w:rsidR="001874B7" w:rsidRPr="004E0DA4" w:rsidTr="001874B7">
        <w:trPr>
          <w:trHeight w:val="7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4B7" w:rsidRDefault="001874B7" w:rsidP="001874B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B7" w:rsidRPr="0001005D" w:rsidRDefault="001874B7" w:rsidP="001874B7">
            <w:pPr>
              <w:jc w:val="center"/>
              <w:rPr>
                <w:sz w:val="20"/>
                <w:szCs w:val="20"/>
              </w:rPr>
            </w:pPr>
            <w:r w:rsidRPr="008F0EFE">
              <w:rPr>
                <w:sz w:val="20"/>
                <w:szCs w:val="20"/>
              </w:rPr>
              <w:t xml:space="preserve">Тюменская область, ХМАО-Югра, Октябрьский район, </w:t>
            </w:r>
            <w:proofErr w:type="spellStart"/>
            <w:r w:rsidRPr="008F0EFE">
              <w:rPr>
                <w:sz w:val="20"/>
                <w:szCs w:val="20"/>
              </w:rPr>
              <w:t>пгт</w:t>
            </w:r>
            <w:proofErr w:type="spellEnd"/>
            <w:r w:rsidRPr="008F0EFE">
              <w:rPr>
                <w:sz w:val="20"/>
                <w:szCs w:val="20"/>
              </w:rPr>
              <w:t xml:space="preserve">. </w:t>
            </w:r>
            <w:proofErr w:type="spellStart"/>
            <w:r w:rsidRPr="008F0EFE">
              <w:rPr>
                <w:sz w:val="20"/>
                <w:szCs w:val="20"/>
              </w:rPr>
              <w:t>Приобье</w:t>
            </w:r>
            <w:proofErr w:type="spellEnd"/>
            <w:r w:rsidRPr="008F0EFE">
              <w:rPr>
                <w:sz w:val="20"/>
                <w:szCs w:val="20"/>
              </w:rPr>
              <w:t>, у</w:t>
            </w:r>
            <w:r>
              <w:rPr>
                <w:sz w:val="20"/>
                <w:szCs w:val="20"/>
              </w:rPr>
              <w:t>л. Северная, 10/15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B7" w:rsidRPr="008F0EFE" w:rsidRDefault="001874B7" w:rsidP="001874B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F0EFE">
              <w:rPr>
                <w:sz w:val="20"/>
                <w:szCs w:val="20"/>
              </w:rPr>
              <w:t>86:07:0102004:1</w:t>
            </w:r>
            <w:r>
              <w:rPr>
                <w:sz w:val="20"/>
                <w:szCs w:val="20"/>
              </w:rPr>
              <w:t>1674</w:t>
            </w:r>
          </w:p>
          <w:p w:rsidR="001874B7" w:rsidRDefault="001874B7" w:rsidP="001874B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8F0EFE">
              <w:rPr>
                <w:sz w:val="20"/>
                <w:szCs w:val="20"/>
              </w:rPr>
              <w:t>Земли населенных пунктов</w:t>
            </w:r>
          </w:p>
          <w:p w:rsidR="001874B7" w:rsidRPr="0001005D" w:rsidRDefault="001874B7" w:rsidP="001874B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B7" w:rsidRPr="003D0A4B" w:rsidRDefault="001874B7" w:rsidP="00187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B7" w:rsidRDefault="001874B7" w:rsidP="001874B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1874B7" w:rsidRDefault="001874B7" w:rsidP="001874B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27 972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B7" w:rsidRDefault="001874B7" w:rsidP="001874B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1874B7" w:rsidRDefault="001874B7" w:rsidP="001874B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4B7" w:rsidRDefault="001874B7" w:rsidP="0018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1874B7" w:rsidRPr="00711AEA" w:rsidRDefault="001874B7" w:rsidP="001874B7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711AEA">
              <w:rPr>
                <w:color w:val="000000"/>
                <w:sz w:val="20"/>
                <w:szCs w:val="20"/>
              </w:rPr>
              <w:t>721 000,00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4B7" w:rsidRPr="005B4BB0" w:rsidRDefault="001874B7" w:rsidP="001874B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5B4BB0">
              <w:rPr>
                <w:sz w:val="20"/>
                <w:szCs w:val="20"/>
              </w:rPr>
              <w:t>144 200,00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4B7" w:rsidRPr="005B4BB0" w:rsidRDefault="001874B7" w:rsidP="001874B7">
            <w:pPr>
              <w:jc w:val="center"/>
              <w:rPr>
                <w:sz w:val="20"/>
                <w:szCs w:val="20"/>
              </w:rPr>
            </w:pPr>
            <w:r w:rsidRPr="005B4BB0">
              <w:rPr>
                <w:sz w:val="20"/>
                <w:szCs w:val="20"/>
              </w:rPr>
              <w:t>Присоединение к сетям электроснабжения осуществляется в соответствии с постановлением Правительства РФ от 27.12.2004 № 861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4B7" w:rsidRPr="000E6964" w:rsidRDefault="001874B7" w:rsidP="001874B7">
            <w:pPr>
              <w:jc w:val="center"/>
              <w:rPr>
                <w:sz w:val="13"/>
                <w:szCs w:val="13"/>
              </w:rPr>
            </w:pPr>
            <w:proofErr w:type="spellStart"/>
            <w:r w:rsidRPr="000E6964">
              <w:rPr>
                <w:sz w:val="13"/>
                <w:szCs w:val="13"/>
              </w:rPr>
              <w:t>Ежеквар-тально</w:t>
            </w:r>
            <w:proofErr w:type="spellEnd"/>
            <w:r w:rsidRPr="000E6964">
              <w:rPr>
                <w:sz w:val="13"/>
                <w:szCs w:val="13"/>
                <w:vertAlign w:val="superscript"/>
              </w:rPr>
              <w:t>****</w:t>
            </w:r>
          </w:p>
        </w:tc>
      </w:tr>
    </w:tbl>
    <w:p w:rsidR="003C20D5" w:rsidRDefault="007A7E27" w:rsidP="007A7E27">
      <w:pPr>
        <w:tabs>
          <w:tab w:val="left" w:pos="0"/>
        </w:tabs>
        <w:jc w:val="both"/>
        <w:rPr>
          <w:sz w:val="13"/>
          <w:szCs w:val="13"/>
        </w:rPr>
      </w:pPr>
      <w:r w:rsidRPr="000E6964">
        <w:rPr>
          <w:sz w:val="13"/>
          <w:szCs w:val="13"/>
        </w:rPr>
        <w:t xml:space="preserve">      </w:t>
      </w:r>
    </w:p>
    <w:p w:rsidR="007A7E27" w:rsidRPr="000E6964" w:rsidRDefault="007A7E27" w:rsidP="007A7E27">
      <w:pPr>
        <w:tabs>
          <w:tab w:val="left" w:pos="0"/>
        </w:tabs>
        <w:jc w:val="both"/>
        <w:rPr>
          <w:sz w:val="13"/>
          <w:szCs w:val="13"/>
        </w:rPr>
      </w:pPr>
      <w:r w:rsidRPr="000E6964">
        <w:rPr>
          <w:sz w:val="13"/>
          <w:szCs w:val="13"/>
        </w:rPr>
        <w:t xml:space="preserve">     * - в случае заключения договора аренды земельного участка</w:t>
      </w:r>
      <w:r w:rsidRPr="000E6964">
        <w:rPr>
          <w:sz w:val="13"/>
          <w:szCs w:val="13"/>
          <w:u w:val="single"/>
        </w:rPr>
        <w:t>, изменение вида разрешенного использования земельного участка не допускается</w:t>
      </w:r>
      <w:r w:rsidRPr="000E6964">
        <w:rPr>
          <w:sz w:val="13"/>
          <w:szCs w:val="13"/>
        </w:rPr>
        <w:t>.</w:t>
      </w:r>
    </w:p>
    <w:p w:rsidR="007A7E27" w:rsidRPr="000E6964" w:rsidRDefault="007A7E27" w:rsidP="007A7E27">
      <w:pPr>
        <w:pStyle w:val="a3"/>
        <w:tabs>
          <w:tab w:val="left" w:pos="1701"/>
        </w:tabs>
        <w:spacing w:after="0"/>
        <w:ind w:left="0"/>
        <w:jc w:val="both"/>
        <w:rPr>
          <w:sz w:val="13"/>
          <w:szCs w:val="13"/>
        </w:rPr>
      </w:pPr>
      <w:r w:rsidRPr="000E6964">
        <w:rPr>
          <w:sz w:val="13"/>
          <w:szCs w:val="13"/>
        </w:rPr>
        <w:t xml:space="preserve">         ** - в случае заключения договора аренды земельного участка,</w:t>
      </w:r>
      <w:r w:rsidRPr="000E6964">
        <w:rPr>
          <w:b/>
          <w:sz w:val="13"/>
          <w:szCs w:val="13"/>
        </w:rPr>
        <w:t xml:space="preserve"> </w:t>
      </w:r>
      <w:r w:rsidRPr="000E6964">
        <w:rPr>
          <w:sz w:val="13"/>
          <w:szCs w:val="13"/>
          <w:u w:val="single"/>
        </w:rPr>
        <w:t>переуступка права третьим лицам в соответствии со статьей 448 Гражданского кодекса Российской Федерации не допускается</w:t>
      </w:r>
      <w:r w:rsidRPr="000E6964">
        <w:rPr>
          <w:sz w:val="13"/>
          <w:szCs w:val="13"/>
        </w:rPr>
        <w:t>.</w:t>
      </w:r>
    </w:p>
    <w:p w:rsidR="007A7E27" w:rsidRPr="000E6964" w:rsidRDefault="007A7E27" w:rsidP="007A7E27">
      <w:pPr>
        <w:pStyle w:val="a3"/>
        <w:tabs>
          <w:tab w:val="left" w:pos="1701"/>
        </w:tabs>
        <w:spacing w:after="0"/>
        <w:ind w:left="0"/>
        <w:jc w:val="both"/>
        <w:rPr>
          <w:sz w:val="13"/>
          <w:szCs w:val="13"/>
        </w:rPr>
      </w:pPr>
      <w:r w:rsidRPr="000E6964">
        <w:rPr>
          <w:sz w:val="13"/>
          <w:szCs w:val="13"/>
        </w:rPr>
        <w:t xml:space="preserve">        *** - внесение изменений в арендную плату, по итогам аукциона </w:t>
      </w:r>
      <w:r w:rsidRPr="000E6964">
        <w:rPr>
          <w:sz w:val="13"/>
          <w:szCs w:val="13"/>
          <w:u w:val="single"/>
        </w:rPr>
        <w:t>в соответствии со статьей 447 Гражданского кодекса Российской Федерации не допускается.</w:t>
      </w:r>
    </w:p>
    <w:p w:rsidR="007A7E27" w:rsidRPr="000E6964" w:rsidRDefault="007A7E27" w:rsidP="007A7E27">
      <w:pPr>
        <w:tabs>
          <w:tab w:val="left" w:pos="0"/>
        </w:tabs>
        <w:jc w:val="both"/>
        <w:rPr>
          <w:sz w:val="13"/>
          <w:szCs w:val="13"/>
        </w:rPr>
      </w:pPr>
      <w:r w:rsidRPr="000E6964">
        <w:rPr>
          <w:sz w:val="13"/>
          <w:szCs w:val="13"/>
        </w:rPr>
        <w:t xml:space="preserve">       **** - арендная плата вносится ежеквартально частями от суммы, установленной по результатам торгов.</w:t>
      </w:r>
    </w:p>
    <w:p w:rsidR="009F7638" w:rsidRDefault="009F7638" w:rsidP="007A7E27">
      <w:pPr>
        <w:tabs>
          <w:tab w:val="left" w:pos="0"/>
        </w:tabs>
        <w:jc w:val="both"/>
        <w:rPr>
          <w:sz w:val="16"/>
          <w:szCs w:val="16"/>
        </w:rPr>
      </w:pPr>
    </w:p>
    <w:p w:rsidR="003C20D5" w:rsidRDefault="003C20D5" w:rsidP="007F3894">
      <w:pPr>
        <w:pStyle w:val="a6"/>
        <w:autoSpaceDE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20D5" w:rsidRDefault="003C20D5" w:rsidP="007F3894">
      <w:pPr>
        <w:pStyle w:val="a6"/>
        <w:autoSpaceDE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20D5" w:rsidRDefault="003C20D5" w:rsidP="007F3894">
      <w:pPr>
        <w:pStyle w:val="a6"/>
        <w:autoSpaceDE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20D5" w:rsidRDefault="003C20D5" w:rsidP="007F3894">
      <w:pPr>
        <w:pStyle w:val="a6"/>
        <w:autoSpaceDE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20D5" w:rsidRDefault="003C20D5" w:rsidP="007F3894">
      <w:pPr>
        <w:pStyle w:val="a6"/>
        <w:autoSpaceDE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20D5" w:rsidRDefault="003C20D5" w:rsidP="007F3894">
      <w:pPr>
        <w:pStyle w:val="a6"/>
        <w:autoSpaceDE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F7638" w:rsidRPr="00BF15CC" w:rsidRDefault="00453B90" w:rsidP="007F3894">
      <w:pPr>
        <w:pStyle w:val="a6"/>
        <w:autoSpaceDE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BF15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Порядок, сроки, место </w:t>
      </w:r>
      <w:r w:rsidR="009F7638" w:rsidRPr="00BF15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подачи (приема) заявок</w:t>
      </w:r>
    </w:p>
    <w:p w:rsidR="009F7638" w:rsidRPr="00BF15CC" w:rsidRDefault="009F7638" w:rsidP="009F7638">
      <w:pPr>
        <w:tabs>
          <w:tab w:val="left" w:pos="0"/>
        </w:tabs>
        <w:jc w:val="center"/>
      </w:pPr>
    </w:p>
    <w:p w:rsidR="009A20DA" w:rsidRPr="00BF15CC" w:rsidRDefault="007F3894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 xml:space="preserve">1. </w:t>
      </w:r>
      <w:r w:rsidR="00D91CF6" w:rsidRPr="00BF15CC">
        <w:rPr>
          <w:lang w:eastAsia="ru-RU"/>
        </w:rPr>
        <w:t>При исчислении сроков, указанных в настоящем извещении, принимается время сервера электронной площадки - Московское.</w:t>
      </w:r>
    </w:p>
    <w:p w:rsidR="009A20DA" w:rsidRPr="00514B8A" w:rsidRDefault="00D91CF6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>Начало приема заявок на участие в аукционе –</w:t>
      </w:r>
      <w:r w:rsidRPr="00BF15CC">
        <w:rPr>
          <w:b/>
          <w:bCs/>
          <w:lang w:eastAsia="ru-RU"/>
        </w:rPr>
        <w:t xml:space="preserve"> </w:t>
      </w:r>
      <w:r w:rsidR="00514B8A" w:rsidRPr="00514B8A">
        <w:rPr>
          <w:b/>
          <w:bCs/>
          <w:lang w:eastAsia="ru-RU"/>
        </w:rPr>
        <w:t>10</w:t>
      </w:r>
      <w:r w:rsidRPr="00514B8A">
        <w:rPr>
          <w:b/>
          <w:bCs/>
          <w:lang w:eastAsia="ru-RU"/>
        </w:rPr>
        <w:t xml:space="preserve"> </w:t>
      </w:r>
      <w:r w:rsidR="003C20D5" w:rsidRPr="00514B8A">
        <w:rPr>
          <w:b/>
          <w:bCs/>
          <w:lang w:eastAsia="ru-RU"/>
        </w:rPr>
        <w:t xml:space="preserve">апреля </w:t>
      </w:r>
      <w:r w:rsidRPr="00514B8A">
        <w:rPr>
          <w:b/>
          <w:bCs/>
          <w:lang w:eastAsia="ru-RU"/>
        </w:rPr>
        <w:t>202</w:t>
      </w:r>
      <w:r w:rsidR="003C20D5" w:rsidRPr="00514B8A">
        <w:rPr>
          <w:b/>
          <w:bCs/>
          <w:lang w:eastAsia="ru-RU"/>
        </w:rPr>
        <w:t>3</w:t>
      </w:r>
      <w:r w:rsidRPr="00514B8A">
        <w:rPr>
          <w:b/>
          <w:bCs/>
          <w:lang w:eastAsia="ru-RU"/>
        </w:rPr>
        <w:t xml:space="preserve"> года в </w:t>
      </w:r>
      <w:smartTag w:uri="urn:schemas-microsoft-com:office:smarttags" w:element="time">
        <w:smartTagPr>
          <w:attr w:name="Minute" w:val="00"/>
          <w:attr w:name="Hour" w:val="09"/>
        </w:smartTagPr>
        <w:r w:rsidRPr="00514B8A">
          <w:rPr>
            <w:b/>
            <w:bCs/>
            <w:lang w:eastAsia="ru-RU"/>
          </w:rPr>
          <w:t>09 час. 00</w:t>
        </w:r>
      </w:smartTag>
      <w:r w:rsidRPr="00514B8A">
        <w:rPr>
          <w:b/>
          <w:bCs/>
          <w:lang w:eastAsia="ru-RU"/>
        </w:rPr>
        <w:t xml:space="preserve"> мин. </w:t>
      </w:r>
      <w:r w:rsidRPr="00514B8A">
        <w:rPr>
          <w:lang w:eastAsia="ru-RU"/>
        </w:rPr>
        <w:t xml:space="preserve">(время МСК) на электронной площадке ЗАО «Сбербанк – АСТ» </w:t>
      </w:r>
      <w:hyperlink r:id="rId5" w:history="1">
        <w:r w:rsidRPr="00514B8A">
          <w:rPr>
            <w:rStyle w:val="a5"/>
            <w:lang w:eastAsia="ru-RU"/>
          </w:rPr>
          <w:t>www.sberbank-ast.ru</w:t>
        </w:r>
      </w:hyperlink>
      <w:r w:rsidRPr="00514B8A">
        <w:rPr>
          <w:lang w:eastAsia="ru-RU"/>
        </w:rPr>
        <w:t xml:space="preserve"> в сети интернет.</w:t>
      </w:r>
    </w:p>
    <w:p w:rsidR="009A20DA" w:rsidRPr="00514B8A" w:rsidRDefault="00D91CF6" w:rsidP="001D1927">
      <w:pPr>
        <w:autoSpaceDE w:val="0"/>
        <w:spacing w:line="276" w:lineRule="auto"/>
        <w:ind w:firstLine="709"/>
        <w:jc w:val="both"/>
      </w:pPr>
      <w:r w:rsidRPr="00514B8A">
        <w:rPr>
          <w:lang w:eastAsia="ru-RU"/>
        </w:rPr>
        <w:t>Окончание приема заявок на участие в аукционе –</w:t>
      </w:r>
      <w:r w:rsidR="00514B8A" w:rsidRPr="00514B8A">
        <w:rPr>
          <w:b/>
          <w:lang w:eastAsia="ru-RU"/>
        </w:rPr>
        <w:t>11</w:t>
      </w:r>
      <w:r w:rsidRPr="00514B8A">
        <w:rPr>
          <w:b/>
          <w:bCs/>
          <w:lang w:eastAsia="ru-RU"/>
        </w:rPr>
        <w:t xml:space="preserve"> </w:t>
      </w:r>
      <w:r w:rsidR="002748F2" w:rsidRPr="00514B8A">
        <w:rPr>
          <w:b/>
          <w:bCs/>
          <w:lang w:eastAsia="ru-RU"/>
        </w:rPr>
        <w:t>мая</w:t>
      </w:r>
      <w:r w:rsidRPr="00514B8A">
        <w:rPr>
          <w:b/>
          <w:bCs/>
          <w:lang w:eastAsia="ru-RU"/>
        </w:rPr>
        <w:t xml:space="preserve"> 202</w:t>
      </w:r>
      <w:r w:rsidR="002748F2" w:rsidRPr="00514B8A">
        <w:rPr>
          <w:b/>
          <w:bCs/>
          <w:lang w:eastAsia="ru-RU"/>
        </w:rPr>
        <w:t>3</w:t>
      </w:r>
      <w:r w:rsidRPr="00514B8A">
        <w:rPr>
          <w:b/>
          <w:bCs/>
          <w:lang w:eastAsia="ru-RU"/>
        </w:rPr>
        <w:t xml:space="preserve"> года в </w:t>
      </w:r>
      <w:smartTag w:uri="urn:schemas-microsoft-com:office:smarttags" w:element="time">
        <w:smartTagPr>
          <w:attr w:name="Minute" w:val="00"/>
          <w:attr w:name="Hour" w:val="17"/>
        </w:smartTagPr>
        <w:r w:rsidRPr="00514B8A">
          <w:rPr>
            <w:b/>
            <w:bCs/>
            <w:lang w:eastAsia="ru-RU"/>
          </w:rPr>
          <w:t>17 час. 00</w:t>
        </w:r>
      </w:smartTag>
      <w:r w:rsidRPr="00514B8A">
        <w:rPr>
          <w:b/>
          <w:bCs/>
          <w:lang w:eastAsia="ru-RU"/>
        </w:rPr>
        <w:t xml:space="preserve"> мин. </w:t>
      </w:r>
      <w:r w:rsidRPr="00514B8A">
        <w:rPr>
          <w:lang w:eastAsia="ru-RU"/>
        </w:rPr>
        <w:t xml:space="preserve">(время МСК) на электронной площадке ЗАО «Сбербанк – АСТ» </w:t>
      </w:r>
      <w:hyperlink r:id="rId6" w:history="1">
        <w:r w:rsidRPr="00514B8A">
          <w:rPr>
            <w:rStyle w:val="a5"/>
            <w:lang w:eastAsia="ru-RU"/>
          </w:rPr>
          <w:t>www.sberbank-ast.ru</w:t>
        </w:r>
      </w:hyperlink>
      <w:r w:rsidRPr="00514B8A">
        <w:rPr>
          <w:lang w:eastAsia="ru-RU"/>
        </w:rPr>
        <w:t xml:space="preserve"> в сети интернет.</w:t>
      </w:r>
    </w:p>
    <w:p w:rsidR="009A20DA" w:rsidRPr="00514B8A" w:rsidRDefault="00D91CF6" w:rsidP="001D1927">
      <w:pPr>
        <w:autoSpaceDE w:val="0"/>
        <w:spacing w:line="276" w:lineRule="auto"/>
        <w:ind w:firstLine="709"/>
        <w:jc w:val="both"/>
      </w:pPr>
      <w:r w:rsidRPr="00514B8A">
        <w:rPr>
          <w:lang w:eastAsia="ru-RU"/>
        </w:rPr>
        <w:t xml:space="preserve">Определение Участников аукциона – </w:t>
      </w:r>
      <w:r w:rsidR="00514B8A" w:rsidRPr="00514B8A">
        <w:rPr>
          <w:b/>
          <w:bCs/>
          <w:lang w:eastAsia="ru-RU"/>
        </w:rPr>
        <w:t>13</w:t>
      </w:r>
      <w:r w:rsidRPr="00514B8A">
        <w:rPr>
          <w:b/>
          <w:bCs/>
          <w:lang w:eastAsia="ru-RU"/>
        </w:rPr>
        <w:t xml:space="preserve"> </w:t>
      </w:r>
      <w:r w:rsidR="002748F2" w:rsidRPr="00514B8A">
        <w:rPr>
          <w:b/>
          <w:bCs/>
          <w:lang w:eastAsia="ru-RU"/>
        </w:rPr>
        <w:t>мая</w:t>
      </w:r>
      <w:r w:rsidRPr="00514B8A">
        <w:rPr>
          <w:b/>
          <w:bCs/>
          <w:lang w:eastAsia="ru-RU"/>
        </w:rPr>
        <w:t xml:space="preserve"> 202</w:t>
      </w:r>
      <w:r w:rsidR="002748F2" w:rsidRPr="00514B8A">
        <w:rPr>
          <w:b/>
          <w:bCs/>
          <w:lang w:eastAsia="ru-RU"/>
        </w:rPr>
        <w:t xml:space="preserve">3 </w:t>
      </w:r>
      <w:r w:rsidRPr="00514B8A">
        <w:rPr>
          <w:b/>
          <w:bCs/>
          <w:lang w:eastAsia="ru-RU"/>
        </w:rPr>
        <w:t xml:space="preserve">года в </w:t>
      </w:r>
      <w:smartTag w:uri="urn:schemas-microsoft-com:office:smarttags" w:element="time">
        <w:smartTagPr>
          <w:attr w:name="Minute" w:val="00"/>
          <w:attr w:name="Hour" w:val="11"/>
        </w:smartTagPr>
        <w:r w:rsidRPr="00514B8A">
          <w:rPr>
            <w:b/>
            <w:bCs/>
            <w:lang w:eastAsia="ru-RU"/>
          </w:rPr>
          <w:t>11 час. 00</w:t>
        </w:r>
      </w:smartTag>
      <w:r w:rsidRPr="00514B8A">
        <w:rPr>
          <w:b/>
          <w:bCs/>
          <w:lang w:eastAsia="ru-RU"/>
        </w:rPr>
        <w:t xml:space="preserve"> мин. </w:t>
      </w:r>
      <w:r w:rsidRPr="00514B8A">
        <w:rPr>
          <w:lang w:eastAsia="ru-RU"/>
        </w:rPr>
        <w:t xml:space="preserve">(время МСК) на электронной площадке ЗАО «Сбербанк – АСТ» </w:t>
      </w:r>
      <w:hyperlink r:id="rId7" w:history="1">
        <w:r w:rsidRPr="00514B8A">
          <w:rPr>
            <w:rStyle w:val="a5"/>
            <w:lang w:eastAsia="ru-RU"/>
          </w:rPr>
          <w:t>www.sberbank-ast.ru</w:t>
        </w:r>
      </w:hyperlink>
      <w:r w:rsidRPr="00514B8A">
        <w:rPr>
          <w:lang w:eastAsia="ru-RU"/>
        </w:rPr>
        <w:t xml:space="preserve"> в сети интернет.</w:t>
      </w:r>
    </w:p>
    <w:p w:rsidR="009A20DA" w:rsidRPr="00BF15CC" w:rsidRDefault="00D91CF6" w:rsidP="001D1927">
      <w:pPr>
        <w:autoSpaceDE w:val="0"/>
        <w:spacing w:line="276" w:lineRule="auto"/>
        <w:ind w:firstLine="709"/>
        <w:jc w:val="both"/>
      </w:pPr>
      <w:r w:rsidRPr="00514B8A">
        <w:rPr>
          <w:lang w:eastAsia="ru-RU"/>
        </w:rPr>
        <w:t xml:space="preserve">Проведение аукциона – </w:t>
      </w:r>
      <w:r w:rsidR="00514B8A" w:rsidRPr="00514B8A">
        <w:rPr>
          <w:b/>
          <w:bCs/>
          <w:lang w:eastAsia="ru-RU"/>
        </w:rPr>
        <w:t>15</w:t>
      </w:r>
      <w:r w:rsidRPr="00514B8A">
        <w:rPr>
          <w:b/>
          <w:bCs/>
          <w:lang w:eastAsia="ru-RU"/>
        </w:rPr>
        <w:t xml:space="preserve"> </w:t>
      </w:r>
      <w:r w:rsidR="00BD5E3A" w:rsidRPr="00514B8A">
        <w:rPr>
          <w:b/>
          <w:bCs/>
          <w:lang w:eastAsia="ru-RU"/>
        </w:rPr>
        <w:t>мая</w:t>
      </w:r>
      <w:r w:rsidRPr="00514B8A">
        <w:rPr>
          <w:b/>
          <w:bCs/>
          <w:lang w:eastAsia="ru-RU"/>
        </w:rPr>
        <w:t xml:space="preserve"> 202</w:t>
      </w:r>
      <w:r w:rsidR="00BD5E3A" w:rsidRPr="00514B8A">
        <w:rPr>
          <w:b/>
          <w:bCs/>
          <w:lang w:eastAsia="ru-RU"/>
        </w:rPr>
        <w:t>3</w:t>
      </w:r>
      <w:r w:rsidRPr="00514B8A">
        <w:rPr>
          <w:b/>
          <w:bCs/>
          <w:lang w:eastAsia="ru-RU"/>
        </w:rPr>
        <w:t xml:space="preserve"> года</w:t>
      </w:r>
      <w:r w:rsidR="00CD3605" w:rsidRPr="00514B8A">
        <w:rPr>
          <w:b/>
          <w:bCs/>
          <w:lang w:eastAsia="ru-RU"/>
        </w:rPr>
        <w:t xml:space="preserve"> в </w:t>
      </w:r>
      <w:smartTag w:uri="urn:schemas-microsoft-com:office:smarttags" w:element="time">
        <w:smartTagPr>
          <w:attr w:name="Minute" w:val="00"/>
          <w:attr w:name="Hour" w:val="15"/>
        </w:smartTagPr>
        <w:r w:rsidR="00CD3605" w:rsidRPr="00514B8A">
          <w:rPr>
            <w:b/>
            <w:bCs/>
            <w:lang w:eastAsia="ru-RU"/>
          </w:rPr>
          <w:t>15</w:t>
        </w:r>
        <w:r w:rsidRPr="00514B8A">
          <w:rPr>
            <w:b/>
            <w:bCs/>
            <w:lang w:eastAsia="ru-RU"/>
          </w:rPr>
          <w:t xml:space="preserve"> час. 00</w:t>
        </w:r>
      </w:smartTag>
      <w:r w:rsidRPr="00514B8A">
        <w:rPr>
          <w:b/>
          <w:bCs/>
          <w:lang w:eastAsia="ru-RU"/>
        </w:rPr>
        <w:t xml:space="preserve"> мин.</w:t>
      </w:r>
      <w:r w:rsidRPr="00BF15CC">
        <w:rPr>
          <w:b/>
          <w:bCs/>
          <w:lang w:eastAsia="ru-RU"/>
        </w:rPr>
        <w:t xml:space="preserve"> </w:t>
      </w:r>
      <w:r w:rsidRPr="00BF15CC">
        <w:rPr>
          <w:lang w:eastAsia="ru-RU"/>
        </w:rPr>
        <w:t xml:space="preserve">(время МСК) на электронной площадке ЗАО «Сбербанк – АСТ» </w:t>
      </w:r>
      <w:hyperlink r:id="rId8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lang w:eastAsia="ru-RU"/>
        </w:rPr>
        <w:t xml:space="preserve"> в сети интернет.</w:t>
      </w:r>
    </w:p>
    <w:p w:rsidR="009A20DA" w:rsidRPr="00BF15CC" w:rsidRDefault="00D91CF6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 xml:space="preserve">Место и срок подведения итогов продажи: электронная площадка – универсальная торговая платформа ЗАО «Сбербанк – АСТ», размещенная на сайте </w:t>
      </w:r>
      <w:hyperlink r:id="rId9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lang w:eastAsia="ru-RU"/>
        </w:rPr>
        <w:t xml:space="preserve"> в сети Интернет (торговая секция «Приватизация, аренда и продажа прав»). </w:t>
      </w:r>
    </w:p>
    <w:p w:rsidR="009A20DA" w:rsidRPr="00BF15CC" w:rsidRDefault="00D91CF6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 xml:space="preserve">Заявка подается путем заполнения ее электронной формы с приложением электронных образцов необходимых документов на электронную торговую площадку </w:t>
      </w:r>
      <w:hyperlink r:id="rId10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lang w:eastAsia="ru-RU"/>
        </w:rPr>
        <w:t xml:space="preserve"> в сети Интернет.</w:t>
      </w:r>
    </w:p>
    <w:p w:rsidR="00D91CF6" w:rsidRPr="00BF15CC" w:rsidRDefault="00D91CF6" w:rsidP="001D1927">
      <w:pPr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>Заявка на участие в торгах заполняется и подается по утвержденной форме Приложение 1 к настоящему информационному сообщению.</w:t>
      </w:r>
    </w:p>
    <w:p w:rsidR="009F7638" w:rsidRPr="00BF15CC" w:rsidRDefault="009F7638" w:rsidP="001D1927">
      <w:pPr>
        <w:tabs>
          <w:tab w:val="left" w:pos="0"/>
        </w:tabs>
        <w:spacing w:line="276" w:lineRule="auto"/>
        <w:jc w:val="both"/>
        <w:rPr>
          <w:color w:val="000000"/>
        </w:rPr>
      </w:pPr>
      <w:r w:rsidRPr="00BF15CC">
        <w:rPr>
          <w:color w:val="000000"/>
        </w:rPr>
        <w:tab/>
      </w:r>
      <w:r w:rsidR="007F3894" w:rsidRPr="00BF15CC">
        <w:rPr>
          <w:color w:val="000000"/>
        </w:rPr>
        <w:t xml:space="preserve">2. </w:t>
      </w:r>
      <w:r w:rsidRPr="00BF15CC">
        <w:rPr>
          <w:color w:val="000000"/>
        </w:rPr>
        <w:t>Для участия в аукционе заявители предоставляют в установленный в извещении о проведении аукциона срок следующие документы (</w:t>
      </w:r>
      <w:r w:rsidRPr="00BF15CC">
        <w:rPr>
          <w:lang w:eastAsia="ru-RU"/>
        </w:rPr>
        <w:t xml:space="preserve">заявка подается путем заполнения ее электронной формы с приложением электронных образцов необходимых документов на электронную торговую площадку </w:t>
      </w:r>
      <w:hyperlink r:id="rId11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lang w:eastAsia="ru-RU"/>
        </w:rPr>
        <w:t xml:space="preserve"> в сети Интернет).</w:t>
      </w:r>
    </w:p>
    <w:p w:rsidR="009F7638" w:rsidRPr="00BF15CC" w:rsidRDefault="009F7638" w:rsidP="001D1927">
      <w:pPr>
        <w:widowControl w:val="0"/>
        <w:autoSpaceDE w:val="0"/>
        <w:spacing w:line="276" w:lineRule="auto"/>
        <w:ind w:firstLine="540"/>
        <w:jc w:val="both"/>
        <w:rPr>
          <w:color w:val="000000"/>
        </w:rPr>
      </w:pPr>
      <w:r w:rsidRPr="00BF15CC">
        <w:rPr>
          <w:color w:val="000000"/>
        </w:rPr>
        <w:tab/>
        <w:t>1) заявка на участие в аукционе по установленной форме с указанием банковских реквизитов счета для возврата задатка, электронного адреса, номера телефона;</w:t>
      </w:r>
    </w:p>
    <w:p w:rsidR="009F7638" w:rsidRPr="00BF15CC" w:rsidRDefault="009F7638" w:rsidP="001D1927">
      <w:pPr>
        <w:widowControl w:val="0"/>
        <w:autoSpaceDE w:val="0"/>
        <w:spacing w:line="276" w:lineRule="auto"/>
        <w:ind w:firstLine="708"/>
        <w:jc w:val="both"/>
      </w:pPr>
      <w:r w:rsidRPr="00BF15CC">
        <w:rPr>
          <w:color w:val="000000"/>
        </w:rPr>
        <w:t>2) устав, учетная карта, приказ о назначении</w:t>
      </w:r>
      <w:r w:rsidR="00EB616A" w:rsidRPr="00BF15CC">
        <w:rPr>
          <w:color w:val="000000"/>
        </w:rPr>
        <w:t xml:space="preserve"> или документ, подтверждающий полномочия</w:t>
      </w:r>
      <w:r w:rsidRPr="00BF15CC">
        <w:rPr>
          <w:color w:val="000000"/>
        </w:rPr>
        <w:t xml:space="preserve"> (для юр. лиц);</w:t>
      </w:r>
    </w:p>
    <w:p w:rsidR="009F7638" w:rsidRPr="00BF15CC" w:rsidRDefault="009F7638" w:rsidP="001D1927">
      <w:pPr>
        <w:widowControl w:val="0"/>
        <w:autoSpaceDE w:val="0"/>
        <w:spacing w:line="276" w:lineRule="auto"/>
        <w:ind w:firstLine="708"/>
        <w:jc w:val="both"/>
      </w:pPr>
      <w:r w:rsidRPr="00BF15CC">
        <w:rPr>
          <w:color w:val="000000"/>
        </w:rPr>
        <w:t>3) копии документов, удостоверяющих личность заявителя (для граждан);</w:t>
      </w:r>
    </w:p>
    <w:p w:rsidR="009F7638" w:rsidRPr="00BF15CC" w:rsidRDefault="009F7638" w:rsidP="001D1927">
      <w:pPr>
        <w:widowControl w:val="0"/>
        <w:autoSpaceDE w:val="0"/>
        <w:spacing w:line="276" w:lineRule="auto"/>
        <w:ind w:firstLine="709"/>
        <w:jc w:val="both"/>
      </w:pPr>
      <w:r w:rsidRPr="00BF15CC">
        <w:rPr>
          <w:color w:val="000000"/>
        </w:rPr>
        <w:t>4)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F7638" w:rsidRPr="00BF15CC" w:rsidRDefault="009F7638" w:rsidP="001D1927">
      <w:pPr>
        <w:widowControl w:val="0"/>
        <w:autoSpaceDE w:val="0"/>
        <w:spacing w:line="276" w:lineRule="auto"/>
        <w:ind w:firstLine="709"/>
        <w:jc w:val="both"/>
        <w:rPr>
          <w:color w:val="000000"/>
        </w:rPr>
      </w:pPr>
      <w:r w:rsidRPr="00BF15CC">
        <w:rPr>
          <w:color w:val="000000"/>
        </w:rPr>
        <w:t>5) документы, подтверждающие внесение задатка (</w:t>
      </w:r>
      <w:r w:rsidR="007F3894" w:rsidRPr="00514B8A">
        <w:rPr>
          <w:color w:val="000000"/>
          <w:u w:val="single"/>
        </w:rPr>
        <w:t xml:space="preserve">с даты приема заявок </w:t>
      </w:r>
      <w:r w:rsidR="00514B8A" w:rsidRPr="00514B8A">
        <w:rPr>
          <w:color w:val="000000"/>
          <w:u w:val="single"/>
        </w:rPr>
        <w:t>10</w:t>
      </w:r>
      <w:r w:rsidRPr="00514B8A">
        <w:rPr>
          <w:color w:val="000000"/>
          <w:u w:val="single"/>
        </w:rPr>
        <w:t>.</w:t>
      </w:r>
      <w:r w:rsidR="00514B8A" w:rsidRPr="00514B8A">
        <w:rPr>
          <w:color w:val="000000"/>
          <w:u w:val="single"/>
        </w:rPr>
        <w:t>04</w:t>
      </w:r>
      <w:r w:rsidRPr="00514B8A">
        <w:rPr>
          <w:color w:val="000000"/>
          <w:u w:val="single"/>
        </w:rPr>
        <w:t>.202</w:t>
      </w:r>
      <w:r w:rsidR="00514B8A" w:rsidRPr="00514B8A">
        <w:rPr>
          <w:color w:val="000000"/>
          <w:u w:val="single"/>
        </w:rPr>
        <w:t>3</w:t>
      </w:r>
      <w:r w:rsidRPr="00514B8A">
        <w:rPr>
          <w:color w:val="000000"/>
          <w:u w:val="single"/>
        </w:rPr>
        <w:t xml:space="preserve"> по дату окончания приема заявок </w:t>
      </w:r>
      <w:r w:rsidR="00514B8A" w:rsidRPr="00514B8A">
        <w:rPr>
          <w:color w:val="000000"/>
          <w:u w:val="single"/>
        </w:rPr>
        <w:t>11</w:t>
      </w:r>
      <w:r w:rsidRPr="00514B8A">
        <w:rPr>
          <w:color w:val="000000"/>
          <w:u w:val="single"/>
        </w:rPr>
        <w:t>.</w:t>
      </w:r>
      <w:r w:rsidR="00514B8A" w:rsidRPr="00514B8A">
        <w:rPr>
          <w:color w:val="000000"/>
          <w:u w:val="single"/>
        </w:rPr>
        <w:t>05</w:t>
      </w:r>
      <w:r w:rsidRPr="00514B8A">
        <w:rPr>
          <w:color w:val="000000"/>
          <w:u w:val="single"/>
        </w:rPr>
        <w:t>.202</w:t>
      </w:r>
      <w:r w:rsidR="00514B8A" w:rsidRPr="00514B8A">
        <w:rPr>
          <w:color w:val="000000"/>
          <w:u w:val="single"/>
        </w:rPr>
        <w:t>3</w:t>
      </w:r>
      <w:r w:rsidRPr="00514B8A">
        <w:rPr>
          <w:color w:val="000000"/>
        </w:rPr>
        <w:t>)</w:t>
      </w:r>
    </w:p>
    <w:p w:rsidR="00EB616A" w:rsidRPr="00BF15CC" w:rsidRDefault="009F7638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BF15CC">
        <w:rPr>
          <w:color w:val="000000"/>
        </w:rPr>
        <w:t xml:space="preserve">6) </w:t>
      </w:r>
      <w:r w:rsidRPr="00BF15CC">
        <w:rPr>
          <w:lang w:eastAsia="ru-RU"/>
        </w:rPr>
        <w:t>Заявки с прилагаемыми к ним документами, поданные с нарушением установленного</w:t>
      </w:r>
      <w:r w:rsidRPr="00BF15CC">
        <w:t xml:space="preserve"> </w:t>
      </w:r>
      <w:r w:rsidRPr="00BF15CC">
        <w:rPr>
          <w:lang w:eastAsia="ru-RU"/>
        </w:rPr>
        <w:t xml:space="preserve">срока, программными средствами не регистрируются. </w:t>
      </w:r>
    </w:p>
    <w:p w:rsidR="00EB616A" w:rsidRPr="00BF15CC" w:rsidRDefault="00EB616A" w:rsidP="001D1927">
      <w:pPr>
        <w:widowControl w:val="0"/>
        <w:autoSpaceDE w:val="0"/>
        <w:spacing w:line="276" w:lineRule="auto"/>
        <w:ind w:firstLine="709"/>
        <w:jc w:val="both"/>
      </w:pPr>
      <w:r w:rsidRPr="00BF15CC">
        <w:rPr>
          <w:lang w:eastAsia="ru-RU"/>
        </w:rPr>
        <w:t xml:space="preserve">3. </w:t>
      </w:r>
      <w:r w:rsidRPr="00BF15CC"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B616A" w:rsidRPr="00BF15CC" w:rsidRDefault="00EB616A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BF15CC">
        <w:t>4. 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 К данным документам также прилагается опись по форме Приложение 2.</w:t>
      </w:r>
    </w:p>
    <w:p w:rsidR="00EB616A" w:rsidRPr="00BF15CC" w:rsidRDefault="00EB616A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BF15CC">
        <w:rPr>
          <w:lang w:eastAsia="ru-RU"/>
        </w:rPr>
        <w:t>5. Одно лицо имеет право подать только одну заявку на один лот.</w:t>
      </w:r>
    </w:p>
    <w:p w:rsidR="00EB616A" w:rsidRPr="00BF15CC" w:rsidRDefault="00EB616A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BF15CC">
        <w:rPr>
          <w:lang w:eastAsia="ru-RU"/>
        </w:rPr>
        <w:lastRenderedPageBreak/>
        <w:t>6. В течение одного часа со времени поступления заявки Оператор сообщает Претенденту о ее поступлении путем направления уведомления, с указанием присвоенного номера, даты и времени ее приема.</w:t>
      </w:r>
    </w:p>
    <w:p w:rsidR="00EB616A" w:rsidRPr="00BF15CC" w:rsidRDefault="00EB616A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BF15CC">
        <w:rPr>
          <w:lang w:eastAsia="ru-RU"/>
        </w:rPr>
        <w:t xml:space="preserve">7. </w:t>
      </w:r>
      <w:r w:rsidRPr="00BF15CC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</w:t>
      </w:r>
      <w:r w:rsidR="00D7675C" w:rsidRPr="00BF15CC">
        <w:t>электронной</w:t>
      </w:r>
      <w:r w:rsidRPr="00BF15CC">
        <w:t xml:space="preserve"> форме организатора аукциона</w:t>
      </w:r>
      <w:r w:rsidR="00D7675C" w:rsidRPr="00BF15CC">
        <w:t xml:space="preserve"> на электронной площадке</w:t>
      </w:r>
      <w:r w:rsidRPr="00BF15CC">
        <w:t>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F7638" w:rsidRPr="00BF15CC" w:rsidRDefault="00D84977" w:rsidP="001D1927">
      <w:pPr>
        <w:widowControl w:val="0"/>
        <w:autoSpaceDE w:val="0"/>
        <w:spacing w:line="276" w:lineRule="auto"/>
        <w:ind w:firstLine="709"/>
        <w:jc w:val="both"/>
      </w:pPr>
      <w:r w:rsidRPr="00BF15CC">
        <w:rPr>
          <w:color w:val="000000"/>
        </w:rPr>
        <w:t xml:space="preserve">8. </w:t>
      </w:r>
      <w:r w:rsidR="009F7638" w:rsidRPr="00BF15CC">
        <w:rPr>
          <w:color w:val="000000"/>
        </w:rPr>
        <w:t xml:space="preserve">Место проведения аукциона: </w:t>
      </w:r>
      <w:r w:rsidR="009F7638" w:rsidRPr="00BF15CC">
        <w:rPr>
          <w:lang w:eastAsia="ru-RU"/>
        </w:rPr>
        <w:t xml:space="preserve">электронная площадка ЗАО «Сбербанк – АСТ» </w:t>
      </w:r>
      <w:hyperlink r:id="rId12" w:history="1">
        <w:r w:rsidR="009F7638" w:rsidRPr="00BF15CC">
          <w:rPr>
            <w:rStyle w:val="a5"/>
            <w:lang w:eastAsia="ru-RU"/>
          </w:rPr>
          <w:t>www.sberbank-ast.ru</w:t>
        </w:r>
      </w:hyperlink>
      <w:r w:rsidR="009F7638" w:rsidRPr="00BF15CC">
        <w:rPr>
          <w:lang w:eastAsia="ru-RU"/>
        </w:rPr>
        <w:t xml:space="preserve"> в сети интернет.</w:t>
      </w:r>
    </w:p>
    <w:p w:rsidR="009F7638" w:rsidRPr="00BF15CC" w:rsidRDefault="00D84977" w:rsidP="001D1927">
      <w:pPr>
        <w:widowControl w:val="0"/>
        <w:autoSpaceDE w:val="0"/>
        <w:spacing w:line="276" w:lineRule="auto"/>
        <w:ind w:firstLine="709"/>
        <w:jc w:val="both"/>
        <w:rPr>
          <w:lang w:eastAsia="ru-RU"/>
        </w:rPr>
      </w:pPr>
      <w:r w:rsidRPr="00BF15CC">
        <w:rPr>
          <w:shd w:val="clear" w:color="auto" w:fill="FFFFFF"/>
        </w:rPr>
        <w:t xml:space="preserve">9. </w:t>
      </w:r>
      <w:r w:rsidR="009F7638" w:rsidRPr="00BF15CC">
        <w:rPr>
          <w:shd w:val="clear" w:color="auto" w:fill="FFFFFF"/>
        </w:rPr>
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(в соответствии с п. 4 ст. 39.12 Земельного кодекса Российской Федерации).</w:t>
      </w:r>
    </w:p>
    <w:p w:rsidR="009F7638" w:rsidRPr="00BF15CC" w:rsidRDefault="009F7638" w:rsidP="007A7E27">
      <w:pPr>
        <w:tabs>
          <w:tab w:val="left" w:pos="0"/>
        </w:tabs>
        <w:jc w:val="both"/>
      </w:pPr>
    </w:p>
    <w:p w:rsidR="007B2311" w:rsidRPr="00BF15CC" w:rsidRDefault="007B2311" w:rsidP="00D84977">
      <w:pPr>
        <w:autoSpaceDE w:val="0"/>
        <w:spacing w:before="48"/>
        <w:ind w:left="3154"/>
        <w:jc w:val="center"/>
      </w:pPr>
      <w:r w:rsidRPr="00BF15CC">
        <w:rPr>
          <w:b/>
          <w:bCs/>
          <w:lang w:eastAsia="ru-RU"/>
        </w:rPr>
        <w:t>Порядок внесения и возврата задатка</w:t>
      </w:r>
    </w:p>
    <w:p w:rsidR="007B2311" w:rsidRPr="00BF15CC" w:rsidRDefault="007B2311" w:rsidP="007B2311">
      <w:pPr>
        <w:autoSpaceDE w:val="0"/>
        <w:spacing w:line="240" w:lineRule="exact"/>
        <w:ind w:firstLine="437"/>
        <w:jc w:val="both"/>
        <w:rPr>
          <w:b/>
          <w:bCs/>
          <w:lang w:eastAsia="ru-RU"/>
        </w:rPr>
      </w:pPr>
    </w:p>
    <w:p w:rsidR="002C4DC7" w:rsidRPr="001344DA" w:rsidRDefault="002C4DC7" w:rsidP="002C4DC7">
      <w:pPr>
        <w:tabs>
          <w:tab w:val="left" w:pos="821"/>
        </w:tabs>
        <w:autoSpaceDE w:val="0"/>
        <w:spacing w:before="19" w:line="276" w:lineRule="auto"/>
        <w:jc w:val="both"/>
      </w:pPr>
      <w:r w:rsidRPr="00BF15CC">
        <w:rPr>
          <w:lang w:eastAsia="ru-RU"/>
        </w:rPr>
        <w:tab/>
      </w:r>
      <w:r w:rsidRPr="001344DA">
        <w:rPr>
          <w:lang w:eastAsia="ru-RU"/>
        </w:rPr>
        <w:t xml:space="preserve">1. </w:t>
      </w:r>
      <w:r w:rsidRPr="001344DA">
        <w:t>Представление документов, подтверждающих внесение задатка, признается заключением соглашения о задатке</w:t>
      </w:r>
    </w:p>
    <w:p w:rsidR="002C4DC7" w:rsidRPr="001344DA" w:rsidRDefault="002C4DC7" w:rsidP="002C4DC7">
      <w:pPr>
        <w:tabs>
          <w:tab w:val="left" w:pos="821"/>
        </w:tabs>
        <w:autoSpaceDE w:val="0"/>
        <w:spacing w:before="19" w:line="276" w:lineRule="auto"/>
        <w:jc w:val="both"/>
      </w:pPr>
      <w:r w:rsidRPr="001344DA">
        <w:rPr>
          <w:lang w:eastAsia="ru-RU"/>
        </w:rPr>
        <w:tab/>
        <w:t xml:space="preserve">- </w:t>
      </w:r>
      <w:r w:rsidR="007B2311" w:rsidRPr="001344DA">
        <w:rPr>
          <w:lang w:eastAsia="ru-RU"/>
        </w:rPr>
        <w:t>Задаток вносится в валюте Российской Федерации и служит обеспечением исполнения обязательства победителя аукциона.</w:t>
      </w:r>
    </w:p>
    <w:p w:rsidR="002C4DC7" w:rsidRPr="001344DA" w:rsidRDefault="002C4DC7" w:rsidP="002C4DC7">
      <w:pPr>
        <w:tabs>
          <w:tab w:val="left" w:pos="816"/>
        </w:tabs>
        <w:autoSpaceDE w:val="0"/>
        <w:spacing w:before="19" w:line="276" w:lineRule="auto"/>
        <w:jc w:val="both"/>
      </w:pPr>
      <w:r w:rsidRPr="001344DA">
        <w:tab/>
        <w:t xml:space="preserve">- </w:t>
      </w:r>
      <w:r w:rsidR="007B2311" w:rsidRPr="001344DA">
        <w:rPr>
          <w:lang w:eastAsia="ru-RU"/>
        </w:rPr>
        <w:t>Задаток должен поступить на счет до момента окончания приема заявок.</w:t>
      </w:r>
    </w:p>
    <w:p w:rsidR="00AE4675" w:rsidRPr="001344DA" w:rsidRDefault="002C4DC7" w:rsidP="00AE4675">
      <w:pPr>
        <w:tabs>
          <w:tab w:val="left" w:pos="816"/>
        </w:tabs>
        <w:autoSpaceDE w:val="0"/>
        <w:spacing w:before="19" w:line="276" w:lineRule="auto"/>
        <w:jc w:val="both"/>
      </w:pPr>
      <w:r w:rsidRPr="001344DA">
        <w:tab/>
        <w:t xml:space="preserve">2. </w:t>
      </w:r>
      <w:r w:rsidR="007B2311" w:rsidRPr="001344DA">
        <w:rPr>
          <w:lang w:eastAsia="ru-RU"/>
        </w:rPr>
        <w:t xml:space="preserve">Порядок внесения задатка для участия в торгах, необходимые реквизиты счетов указаны на электронной площадке ЗАО «Сбербанк – АСТ» </w:t>
      </w:r>
      <w:hyperlink r:id="rId13" w:history="1">
        <w:r w:rsidR="007B2311" w:rsidRPr="001344DA">
          <w:rPr>
            <w:rStyle w:val="a5"/>
            <w:lang w:eastAsia="ru-RU"/>
          </w:rPr>
          <w:t>www.sberbank-ast.ru</w:t>
        </w:r>
      </w:hyperlink>
      <w:r w:rsidR="007B2311" w:rsidRPr="001344DA">
        <w:rPr>
          <w:lang w:eastAsia="ru-RU"/>
        </w:rPr>
        <w:t xml:space="preserve"> в разделе «Информация -</w:t>
      </w:r>
      <w:r w:rsidR="007B2311" w:rsidRPr="001344DA">
        <w:t xml:space="preserve"> </w:t>
      </w:r>
      <w:r w:rsidR="007B2311" w:rsidRPr="001344DA">
        <w:rPr>
          <w:lang w:eastAsia="ru-RU"/>
        </w:rPr>
        <w:t>Банковские реквизиты для перечисления денежных средств»  (УТП - ТС "Приватизация, аренда и продажа прав"</w:t>
      </w:r>
      <w:r w:rsidR="007B2311" w:rsidRPr="001344DA">
        <w:t xml:space="preserve"> </w:t>
      </w:r>
      <w:r w:rsidR="007B2311" w:rsidRPr="001344DA">
        <w:rPr>
          <w:lang w:eastAsia="ru-RU"/>
        </w:rPr>
        <w:t>Образец платежного поручения для перечисления задатка (депозита).</w:t>
      </w:r>
    </w:p>
    <w:p w:rsidR="00AE4675" w:rsidRPr="001344DA" w:rsidRDefault="00AE4675" w:rsidP="00AE4675">
      <w:pPr>
        <w:tabs>
          <w:tab w:val="left" w:pos="816"/>
        </w:tabs>
        <w:autoSpaceDE w:val="0"/>
        <w:spacing w:before="19" w:line="276" w:lineRule="auto"/>
        <w:jc w:val="both"/>
      </w:pPr>
      <w:r w:rsidRPr="001344DA">
        <w:tab/>
        <w:t xml:space="preserve">2.1. </w:t>
      </w:r>
      <w:r w:rsidR="007B2311" w:rsidRPr="001344DA">
        <w:rPr>
          <w:lang w:eastAsia="ru-RU"/>
        </w:rPr>
        <w:t xml:space="preserve">Лицам, перечислившим задаток для участия в аукционе, денежные средства возвращаются в </w:t>
      </w:r>
      <w:r w:rsidR="00813B7A" w:rsidRPr="001344DA">
        <w:t>течение 3 (трех)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</w:t>
      </w:r>
      <w:r w:rsidR="00C37FD8" w:rsidRPr="001344DA">
        <w:t>.</w:t>
      </w:r>
    </w:p>
    <w:p w:rsidR="00AE4675" w:rsidRPr="001344DA" w:rsidRDefault="00AE4675" w:rsidP="00AE4675">
      <w:pPr>
        <w:tabs>
          <w:tab w:val="left" w:pos="816"/>
        </w:tabs>
        <w:autoSpaceDE w:val="0"/>
        <w:spacing w:before="19" w:line="276" w:lineRule="auto"/>
        <w:jc w:val="both"/>
      </w:pPr>
      <w:r w:rsidRPr="001344DA">
        <w:tab/>
        <w:t xml:space="preserve">2.2. </w:t>
      </w:r>
      <w:r w:rsidR="00DF297B" w:rsidRPr="001344DA">
        <w:rPr>
          <w:color w:val="000000"/>
        </w:rPr>
        <w:t xml:space="preserve">Задаток для участия в аукционе составляет </w:t>
      </w:r>
      <w:r w:rsidR="001874B7">
        <w:rPr>
          <w:color w:val="000000"/>
        </w:rPr>
        <w:t>20</w:t>
      </w:r>
      <w:r w:rsidR="00DF297B" w:rsidRPr="001344DA">
        <w:rPr>
          <w:color w:val="000000"/>
        </w:rPr>
        <w:t>% от начальной цены лота, вносится с даты подачи письменной заявки</w:t>
      </w:r>
    </w:p>
    <w:p w:rsidR="00AE4675" w:rsidRPr="001344DA" w:rsidRDefault="00AE4675" w:rsidP="00AE4675">
      <w:pPr>
        <w:tabs>
          <w:tab w:val="left" w:pos="816"/>
        </w:tabs>
        <w:autoSpaceDE w:val="0"/>
        <w:spacing w:before="19" w:line="276" w:lineRule="auto"/>
        <w:jc w:val="both"/>
      </w:pPr>
      <w:r w:rsidRPr="001344DA">
        <w:tab/>
        <w:t xml:space="preserve">2.3. </w:t>
      </w:r>
      <w:r w:rsidR="007B2311" w:rsidRPr="001344DA">
        <w:rPr>
          <w:lang w:eastAsia="ru-RU"/>
        </w:rPr>
        <w:t xml:space="preserve">Задаток Победителя </w:t>
      </w:r>
      <w:r w:rsidR="00564501" w:rsidRPr="001344DA">
        <w:t>зачисляется в счет арендной платы за Земельный участок</w:t>
      </w:r>
      <w:r w:rsidR="00564501" w:rsidRPr="001344DA">
        <w:rPr>
          <w:lang w:eastAsia="ru-RU"/>
        </w:rPr>
        <w:t xml:space="preserve"> </w:t>
      </w:r>
    </w:p>
    <w:p w:rsidR="007B2311" w:rsidRPr="001344DA" w:rsidRDefault="00AE4675" w:rsidP="00AE4675">
      <w:pPr>
        <w:tabs>
          <w:tab w:val="left" w:pos="816"/>
        </w:tabs>
        <w:autoSpaceDE w:val="0"/>
        <w:spacing w:before="19" w:line="276" w:lineRule="auto"/>
        <w:jc w:val="both"/>
      </w:pPr>
      <w:r w:rsidRPr="001344DA">
        <w:tab/>
        <w:t xml:space="preserve">2.4. </w:t>
      </w:r>
      <w:r w:rsidR="007B2311" w:rsidRPr="001344DA">
        <w:rPr>
          <w:lang w:eastAsia="ru-RU"/>
        </w:rPr>
        <w:t xml:space="preserve">При уклонении или (отказе) Победителя аукциона от заключения в установленный срок договора </w:t>
      </w:r>
      <w:r w:rsidR="00DF297B" w:rsidRPr="001344DA">
        <w:rPr>
          <w:lang w:eastAsia="ru-RU"/>
        </w:rPr>
        <w:t>аренды земельного участка</w:t>
      </w:r>
      <w:r w:rsidR="007B2311" w:rsidRPr="001344DA">
        <w:rPr>
          <w:lang w:eastAsia="ru-RU"/>
        </w:rPr>
        <w:t xml:space="preserve"> результаты аукциона аннулируются Организатором, Победитель утрачивает право на заключение указанного договора, задаток ему не возвращается.</w:t>
      </w:r>
    </w:p>
    <w:p w:rsidR="00C376D9" w:rsidRPr="001344DA" w:rsidRDefault="00C376D9" w:rsidP="00564501">
      <w:pPr>
        <w:tabs>
          <w:tab w:val="left" w:pos="917"/>
        </w:tabs>
        <w:autoSpaceDE w:val="0"/>
        <w:spacing w:line="276" w:lineRule="auto"/>
        <w:ind w:firstLine="432"/>
        <w:jc w:val="both"/>
        <w:rPr>
          <w:lang w:eastAsia="ru-RU"/>
        </w:rPr>
      </w:pPr>
    </w:p>
    <w:p w:rsidR="00C376D9" w:rsidRPr="00BF15CC" w:rsidRDefault="00C376D9" w:rsidP="00ED0207">
      <w:pPr>
        <w:autoSpaceDE w:val="0"/>
        <w:spacing w:before="34"/>
        <w:jc w:val="center"/>
        <w:rPr>
          <w:rFonts w:eastAsia="Calibri"/>
        </w:rPr>
      </w:pPr>
      <w:r w:rsidRPr="00BF15CC">
        <w:rPr>
          <w:b/>
          <w:bCs/>
          <w:lang w:eastAsia="ru-RU"/>
        </w:rPr>
        <w:t>Требования к Участникам, условия допуска к участию в аукционе</w:t>
      </w:r>
    </w:p>
    <w:p w:rsidR="00A85424" w:rsidRPr="00BF15CC" w:rsidRDefault="00A85424" w:rsidP="00A85424">
      <w:pPr>
        <w:pStyle w:val="a6"/>
        <w:autoSpaceDE w:val="0"/>
        <w:spacing w:before="34" w:after="0" w:line="240" w:lineRule="auto"/>
        <w:rPr>
          <w:rFonts w:ascii="Times New Roman" w:hAnsi="Times New Roman"/>
          <w:sz w:val="24"/>
          <w:szCs w:val="24"/>
        </w:rPr>
      </w:pPr>
    </w:p>
    <w:p w:rsidR="00C376D9" w:rsidRPr="00BF15C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BF15CC">
        <w:rPr>
          <w:color w:val="000000"/>
        </w:rPr>
        <w:tab/>
        <w:t xml:space="preserve">1. </w:t>
      </w:r>
      <w:r w:rsidR="00C376D9" w:rsidRPr="00BF15CC">
        <w:rPr>
          <w:color w:val="000000"/>
        </w:rPr>
        <w:t>К участию в аукционе допускаются физические и юридические лица. Шаг аукциона устанавливается в размере 3% от начальной цены лота</w:t>
      </w:r>
      <w:r w:rsidR="00C376D9" w:rsidRPr="00BF15CC">
        <w:rPr>
          <w:lang w:eastAsia="ru-RU"/>
        </w:rPr>
        <w:t xml:space="preserve"> </w:t>
      </w:r>
    </w:p>
    <w:p w:rsidR="003A007D" w:rsidRPr="00BF15C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BF15CC">
        <w:rPr>
          <w:lang w:eastAsia="ru-RU"/>
        </w:rPr>
        <w:tab/>
        <w:t xml:space="preserve">2. </w:t>
      </w:r>
      <w:r w:rsidR="00C376D9" w:rsidRPr="00BF15CC">
        <w:rPr>
          <w:lang w:eastAsia="ru-RU"/>
        </w:rPr>
        <w:t xml:space="preserve">Аукцион проводится без ограничения по составу Участников. </w:t>
      </w:r>
    </w:p>
    <w:p w:rsidR="003A007D" w:rsidRPr="00BF15C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  <w:rPr>
          <w:lang w:eastAsia="ru-RU"/>
        </w:rPr>
      </w:pPr>
      <w:r w:rsidRPr="00BF15CC">
        <w:tab/>
        <w:t xml:space="preserve">3. </w:t>
      </w:r>
      <w:r w:rsidR="002826A8" w:rsidRPr="00BF15CC">
        <w:t>Заявитель не допускается к участию в аукционе в следующих случаях</w:t>
      </w:r>
      <w:r w:rsidR="00C376D9" w:rsidRPr="00BF15CC">
        <w:rPr>
          <w:lang w:eastAsia="ru-RU"/>
        </w:rPr>
        <w:t>:</w:t>
      </w:r>
    </w:p>
    <w:p w:rsidR="003A007D" w:rsidRPr="00BF15C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BF15CC">
        <w:rPr>
          <w:lang w:eastAsia="ru-RU"/>
        </w:rPr>
        <w:tab/>
      </w:r>
      <w:r w:rsidR="002826A8" w:rsidRPr="00BF15CC">
        <w:t>1) непредставление необходимых для участия в аукционе документов или представление недостоверных сведений;</w:t>
      </w:r>
    </w:p>
    <w:p w:rsidR="003A007D" w:rsidRPr="00BF15C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BF15CC">
        <w:tab/>
      </w:r>
      <w:r w:rsidR="002826A8" w:rsidRPr="00BF15CC">
        <w:t xml:space="preserve">2) </w:t>
      </w:r>
      <w:r w:rsidR="00B34955" w:rsidRPr="00BF15CC">
        <w:t>непоступлении</w:t>
      </w:r>
      <w:r w:rsidR="002826A8" w:rsidRPr="00BF15CC">
        <w:t xml:space="preserve"> задатка на дату рассмотрения заявок на участие в аукционе </w:t>
      </w:r>
      <w:r w:rsidR="002826A8" w:rsidRPr="00BF15CC">
        <w:rPr>
          <w:lang w:eastAsia="ru-RU"/>
        </w:rPr>
        <w:t xml:space="preserve">на счет Оператора, указанного в п. </w:t>
      </w:r>
      <w:r w:rsidR="00AE4675" w:rsidRPr="00BF15CC">
        <w:rPr>
          <w:lang w:eastAsia="ru-RU"/>
        </w:rPr>
        <w:t>2.1.</w:t>
      </w:r>
      <w:r w:rsidR="002826A8" w:rsidRPr="00BF15CC">
        <w:rPr>
          <w:lang w:eastAsia="ru-RU"/>
        </w:rPr>
        <w:t xml:space="preserve"> насто</w:t>
      </w:r>
      <w:r w:rsidR="00AE4675" w:rsidRPr="00BF15CC">
        <w:rPr>
          <w:lang w:eastAsia="ru-RU"/>
        </w:rPr>
        <w:t xml:space="preserve">ящего </w:t>
      </w:r>
      <w:r w:rsidR="00AE4675" w:rsidRPr="00BF15CC">
        <w:rPr>
          <w:lang w:eastAsia="ru-RU"/>
        </w:rPr>
        <w:lastRenderedPageBreak/>
        <w:t>информационного сообщения</w:t>
      </w:r>
      <w:r w:rsidR="002826A8" w:rsidRPr="00BF15CC">
        <w:t>;</w:t>
      </w:r>
    </w:p>
    <w:p w:rsidR="003A007D" w:rsidRPr="00BF15CC" w:rsidRDefault="003A007D" w:rsidP="003A007D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BF15CC">
        <w:tab/>
      </w:r>
      <w:r w:rsidR="002826A8" w:rsidRPr="00BF15CC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84977" w:rsidRPr="00BF15CC" w:rsidRDefault="003A007D" w:rsidP="00D84977">
      <w:pPr>
        <w:widowControl w:val="0"/>
        <w:tabs>
          <w:tab w:val="left" w:pos="1013"/>
        </w:tabs>
        <w:autoSpaceDE w:val="0"/>
        <w:spacing w:line="276" w:lineRule="auto"/>
        <w:jc w:val="both"/>
      </w:pPr>
      <w:r w:rsidRPr="00BF15CC">
        <w:tab/>
      </w:r>
      <w:r w:rsidR="002826A8" w:rsidRPr="00BF15CC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F013A" w:rsidRPr="00BF15CC" w:rsidRDefault="000F013A" w:rsidP="000F013A">
      <w:pPr>
        <w:widowControl w:val="0"/>
        <w:tabs>
          <w:tab w:val="left" w:pos="1013"/>
        </w:tabs>
        <w:autoSpaceDE w:val="0"/>
        <w:spacing w:line="276" w:lineRule="auto"/>
        <w:jc w:val="center"/>
      </w:pPr>
    </w:p>
    <w:p w:rsidR="00A1746A" w:rsidRPr="00BF15CC" w:rsidRDefault="00A1746A" w:rsidP="00A1746A">
      <w:pPr>
        <w:autoSpaceDE w:val="0"/>
        <w:spacing w:before="19"/>
        <w:ind w:left="1565" w:firstLine="426"/>
        <w:jc w:val="center"/>
        <w:rPr>
          <w:b/>
          <w:bCs/>
          <w:lang w:eastAsia="ru-RU"/>
        </w:rPr>
      </w:pPr>
      <w:r w:rsidRPr="00BF15CC">
        <w:rPr>
          <w:b/>
          <w:bCs/>
          <w:lang w:eastAsia="ru-RU"/>
        </w:rPr>
        <w:t xml:space="preserve">Порядок ознакомления с документами и информацией </w:t>
      </w:r>
    </w:p>
    <w:p w:rsidR="006E6BFB" w:rsidRPr="00BF15CC" w:rsidRDefault="006E6BFB" w:rsidP="00A1746A">
      <w:pPr>
        <w:autoSpaceDE w:val="0"/>
        <w:spacing w:before="19"/>
        <w:ind w:left="1565" w:firstLine="426"/>
        <w:jc w:val="center"/>
      </w:pPr>
    </w:p>
    <w:p w:rsidR="00A1746A" w:rsidRPr="00BF15C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rPr>
          <w:lang w:eastAsia="ru-RU"/>
        </w:rPr>
        <w:tab/>
        <w:t xml:space="preserve">1. Информационное сообщение о проведении продажи имущества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F15CC">
          <w:rPr>
            <w:rStyle w:val="a5"/>
            <w:lang w:val="en-US" w:eastAsia="ru-RU"/>
          </w:rPr>
          <w:t>www</w:t>
        </w:r>
        <w:r w:rsidRPr="00BF15CC">
          <w:rPr>
            <w:rStyle w:val="a5"/>
            <w:lang w:eastAsia="ru-RU"/>
          </w:rPr>
          <w:t>.</w:t>
        </w:r>
        <w:r w:rsidRPr="00BF15CC">
          <w:rPr>
            <w:rStyle w:val="a5"/>
            <w:lang w:val="en-US" w:eastAsia="ru-RU"/>
          </w:rPr>
          <w:t>torgi</w:t>
        </w:r>
        <w:r w:rsidRPr="00BF15CC">
          <w:rPr>
            <w:rStyle w:val="a5"/>
            <w:lang w:eastAsia="ru-RU"/>
          </w:rPr>
          <w:t xml:space="preserve"> .</w:t>
        </w:r>
        <w:r w:rsidRPr="00BF15CC">
          <w:rPr>
            <w:rStyle w:val="a5"/>
            <w:lang w:val="en-US" w:eastAsia="ru-RU"/>
          </w:rPr>
          <w:t>gov</w:t>
        </w:r>
        <w:r w:rsidRPr="00BF15CC">
          <w:rPr>
            <w:rStyle w:val="a5"/>
            <w:lang w:eastAsia="ru-RU"/>
          </w:rPr>
          <w:t>.</w:t>
        </w:r>
        <w:r w:rsidRPr="00BF15CC">
          <w:rPr>
            <w:rStyle w:val="a5"/>
            <w:lang w:val="en-US" w:eastAsia="ru-RU"/>
          </w:rPr>
          <w:t>ru</w:t>
        </w:r>
        <w:r w:rsidRPr="00BF15CC">
          <w:rPr>
            <w:rStyle w:val="a5"/>
            <w:lang w:eastAsia="ru-RU"/>
          </w:rPr>
          <w:t xml:space="preserve">, </w:t>
        </w:r>
      </w:hyperlink>
      <w:r w:rsidRPr="00BF15CC">
        <w:rPr>
          <w:lang w:eastAsia="ru-RU"/>
        </w:rPr>
        <w:t xml:space="preserve">официальном сайте Октябрьского района </w:t>
      </w:r>
      <w:hyperlink r:id="rId15" w:history="1">
        <w:r w:rsidRPr="00BF15CC">
          <w:rPr>
            <w:rStyle w:val="a5"/>
            <w:lang w:val="en-US" w:eastAsia="ru-RU"/>
          </w:rPr>
          <w:t>www</w:t>
        </w:r>
        <w:r w:rsidRPr="00BF15CC">
          <w:rPr>
            <w:rStyle w:val="a5"/>
            <w:lang w:eastAsia="ru-RU"/>
          </w:rPr>
          <w:t>.oktregion.ru</w:t>
        </w:r>
      </w:hyperlink>
      <w:r w:rsidRPr="00BF15CC">
        <w:rPr>
          <w:lang w:eastAsia="ru-RU"/>
        </w:rPr>
        <w:t xml:space="preserve"> в разделе «Торги, конкурсы, аукционы», на электронной площадке ЗАО «Сбербанк – АСТ» </w:t>
      </w:r>
      <w:hyperlink r:id="rId16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b/>
          <w:bCs/>
          <w:lang w:eastAsia="ru-RU"/>
        </w:rPr>
        <w:t>.</w:t>
      </w:r>
    </w:p>
    <w:p w:rsidR="00A1746A" w:rsidRPr="00BF15C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rPr>
          <w:lang w:eastAsia="ru-RU"/>
        </w:rPr>
        <w:tab/>
        <w:t>2. Любое лицо независимо от регистрации на электронной площадке вправе направить Оператору запрос о разъяснении размещенной информации.</w:t>
      </w:r>
    </w:p>
    <w:p w:rsidR="00A1746A" w:rsidRPr="00BF15C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tab/>
        <w:t xml:space="preserve">3. </w:t>
      </w:r>
      <w:r w:rsidRPr="00BF15CC">
        <w:rPr>
          <w:lang w:eastAsia="ru-RU"/>
        </w:rPr>
        <w:t>Такой запрос в режиме реального времени направляется в «личный кабинет» Организатора для рассмотрения при условии, что запрос поступил Организатору не позднее 5 рабочих дней до окончания подачи заявок.</w:t>
      </w:r>
    </w:p>
    <w:p w:rsidR="00A1746A" w:rsidRPr="00BF15C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tab/>
        <w:t xml:space="preserve">4. </w:t>
      </w:r>
      <w:r w:rsidRPr="00BF15CC">
        <w:rPr>
          <w:lang w:eastAsia="ru-RU"/>
        </w:rPr>
        <w:t>В течение 2 рабочих дней со дня поступления запроса Организатор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1746A" w:rsidRPr="00BF15C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tab/>
        <w:t xml:space="preserve">5. </w:t>
      </w:r>
      <w:r w:rsidRPr="00BF15CC">
        <w:rPr>
          <w:lang w:eastAsia="ru-RU"/>
        </w:rPr>
        <w:t xml:space="preserve">Документооборот между Претендентами, Участниками, Операторам и Организаторами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Организатора, Претендента или Участника либо лица, имеющего право действовать от имени соответственно Организатора, Претендента или Участника. </w:t>
      </w:r>
    </w:p>
    <w:p w:rsidR="00A1746A" w:rsidRPr="00BF15CC" w:rsidRDefault="00A1746A" w:rsidP="00A1746A">
      <w:pPr>
        <w:widowControl w:val="0"/>
        <w:tabs>
          <w:tab w:val="left" w:pos="806"/>
        </w:tabs>
        <w:autoSpaceDE w:val="0"/>
        <w:spacing w:line="276" w:lineRule="auto"/>
        <w:jc w:val="both"/>
        <w:rPr>
          <w:lang w:eastAsia="ru-RU"/>
        </w:rPr>
      </w:pPr>
      <w:r w:rsidRPr="00BF15CC">
        <w:tab/>
        <w:t xml:space="preserve">6. </w:t>
      </w:r>
      <w:r w:rsidRPr="00BF15CC">
        <w:rPr>
          <w:lang w:eastAsia="ru-RU"/>
        </w:rPr>
        <w:t>Победитель торг</w:t>
      </w:r>
      <w:r w:rsidR="006E6BFB" w:rsidRPr="00BF15CC">
        <w:rPr>
          <w:lang w:eastAsia="ru-RU"/>
        </w:rPr>
        <w:t xml:space="preserve">ов, не реализовавший свое право, </w:t>
      </w:r>
      <w:r w:rsidRPr="00BF15CC">
        <w:rPr>
          <w:lang w:eastAsia="ru-RU"/>
        </w:rPr>
        <w:t>лишается права предъявлять претензии к Продавцу</w:t>
      </w:r>
      <w:r w:rsidR="006E6BFB" w:rsidRPr="00BF15CC">
        <w:rPr>
          <w:lang w:eastAsia="ru-RU"/>
        </w:rPr>
        <w:t>,</w:t>
      </w:r>
      <w:r w:rsidRPr="00BF15CC">
        <w:rPr>
          <w:lang w:eastAsia="ru-RU"/>
        </w:rPr>
        <w:t xml:space="preserve"> по поводу юридического, физи</w:t>
      </w:r>
      <w:r w:rsidR="006E6BFB" w:rsidRPr="00BF15CC">
        <w:rPr>
          <w:lang w:eastAsia="ru-RU"/>
        </w:rPr>
        <w:t>ческого и финансового состояния.</w:t>
      </w:r>
    </w:p>
    <w:p w:rsidR="00164BAF" w:rsidRPr="00BF15CC" w:rsidRDefault="00164BAF" w:rsidP="00A1746A">
      <w:pPr>
        <w:widowControl w:val="0"/>
        <w:tabs>
          <w:tab w:val="left" w:pos="806"/>
        </w:tabs>
        <w:autoSpaceDE w:val="0"/>
        <w:spacing w:line="276" w:lineRule="auto"/>
        <w:jc w:val="both"/>
      </w:pPr>
    </w:p>
    <w:p w:rsidR="00164BAF" w:rsidRPr="00BF15CC" w:rsidRDefault="00164BAF" w:rsidP="00164BAF">
      <w:pPr>
        <w:autoSpaceDE w:val="0"/>
        <w:ind w:left="2770"/>
        <w:jc w:val="center"/>
        <w:rPr>
          <w:b/>
          <w:bCs/>
          <w:lang w:eastAsia="ru-RU"/>
        </w:rPr>
      </w:pPr>
      <w:r w:rsidRPr="00BF15CC">
        <w:rPr>
          <w:b/>
          <w:bCs/>
          <w:lang w:eastAsia="ru-RU"/>
        </w:rPr>
        <w:t>Порядок проведения аукциона, подведение итогов</w:t>
      </w:r>
    </w:p>
    <w:p w:rsidR="00FF328D" w:rsidRPr="00BF15CC" w:rsidRDefault="00FF328D" w:rsidP="00164BAF">
      <w:pPr>
        <w:autoSpaceDE w:val="0"/>
        <w:ind w:left="2770"/>
        <w:jc w:val="center"/>
      </w:pPr>
    </w:p>
    <w:p w:rsidR="00164BAF" w:rsidRPr="00BF15CC" w:rsidRDefault="00164BAF" w:rsidP="00164BAF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rPr>
          <w:bCs/>
          <w:lang w:eastAsia="ru-RU"/>
        </w:rPr>
        <w:tab/>
        <w:t xml:space="preserve">1. </w:t>
      </w:r>
      <w:r w:rsidRPr="00BF15CC">
        <w:rPr>
          <w:lang w:eastAsia="ru-RU"/>
        </w:rPr>
        <w:t xml:space="preserve">Процедура аукциона проводится в день и время, указанные в пункте 1 настоящего информационного сообщения, путем последовательного повышения Участниками начальной цены аренды на «шаг аукциона», в соответствии Регламентом и Правилами работы электронной площадке ЗАО «Сбербанк – АСТ» </w:t>
      </w:r>
      <w:hyperlink r:id="rId17" w:history="1">
        <w:r w:rsidRPr="00BF15CC">
          <w:rPr>
            <w:rStyle w:val="a5"/>
            <w:lang w:eastAsia="ru-RU"/>
          </w:rPr>
          <w:t>www.sberbank-ast.ru</w:t>
        </w:r>
      </w:hyperlink>
      <w:r w:rsidRPr="00BF15CC">
        <w:rPr>
          <w:b/>
          <w:bCs/>
          <w:lang w:eastAsia="ru-RU"/>
        </w:rPr>
        <w:t>.</w:t>
      </w:r>
    </w:p>
    <w:p w:rsidR="00164BAF" w:rsidRPr="00BF15CC" w:rsidRDefault="00164BAF" w:rsidP="00164BAF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rPr>
          <w:lang w:eastAsia="ru-RU"/>
        </w:rPr>
        <w:tab/>
        <w:t>2. В течение одного часа со времени начала проведения процедуры аукциона Участникам предлагается заявить об аренде имущества по начальной цене. В случае если в течение указанного времени:</w:t>
      </w:r>
    </w:p>
    <w:p w:rsidR="00164BAF" w:rsidRPr="00BF15CC" w:rsidRDefault="00164BAF" w:rsidP="00164BAF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tab/>
      </w:r>
      <w:r w:rsidRPr="00BF15CC">
        <w:rPr>
          <w:lang w:eastAsia="ru-RU"/>
        </w:rPr>
        <w:t>а)</w:t>
      </w:r>
      <w:r w:rsidRPr="00BF15CC">
        <w:rPr>
          <w:lang w:eastAsia="ru-RU"/>
        </w:rPr>
        <w:tab/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64BAF" w:rsidRPr="00BF15CC" w:rsidRDefault="00164BAF" w:rsidP="00164BAF">
      <w:pPr>
        <w:widowControl w:val="0"/>
        <w:tabs>
          <w:tab w:val="left" w:pos="806"/>
        </w:tabs>
        <w:autoSpaceDE w:val="0"/>
        <w:spacing w:line="276" w:lineRule="auto"/>
        <w:jc w:val="both"/>
      </w:pPr>
      <w:r w:rsidRPr="00BF15CC">
        <w:lastRenderedPageBreak/>
        <w:tab/>
      </w:r>
      <w:r w:rsidRPr="00BF15CC">
        <w:rPr>
          <w:lang w:eastAsia="ru-RU"/>
        </w:rPr>
        <w:t>б)</w:t>
      </w:r>
      <w:r w:rsidRPr="00BF15CC">
        <w:rPr>
          <w:lang w:eastAsia="ru-RU"/>
        </w:rPr>
        <w:tab/>
        <w:t>не поступило ни одного предложения о начальной цене имущества, то аукцион автоматически завершается.</w:t>
      </w:r>
    </w:p>
    <w:p w:rsidR="00FF328D" w:rsidRPr="00BF15CC" w:rsidRDefault="00164BAF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</w:r>
      <w:r w:rsidRPr="00BF15CC">
        <w:rPr>
          <w:lang w:eastAsia="ru-RU"/>
        </w:rPr>
        <w:t>Победителем признается Участник, предложивший наиболее высокую цену имущества.</w:t>
      </w:r>
    </w:p>
    <w:p w:rsidR="00FF328D" w:rsidRPr="00BF15C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3. </w:t>
      </w:r>
      <w:r w:rsidR="00164BAF" w:rsidRPr="00BF15CC">
        <w:rPr>
          <w:lang w:eastAsia="ru-RU"/>
        </w:rPr>
        <w:t>Ход проведения процедуры аукциона фиксируется Оператором в электронном журнале,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F328D" w:rsidRPr="00BF15C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3.1. </w:t>
      </w:r>
      <w:r w:rsidR="00164BAF" w:rsidRPr="00BF15CC">
        <w:rPr>
          <w:lang w:eastAsia="ru-RU"/>
        </w:rPr>
        <w:t xml:space="preserve">Протокол об итогах аукциона удостоверяет право победителя на заключение договора </w:t>
      </w:r>
      <w:r w:rsidRPr="00BF15CC">
        <w:rPr>
          <w:lang w:eastAsia="ru-RU"/>
        </w:rPr>
        <w:t>аренды</w:t>
      </w:r>
      <w:r w:rsidR="00164BAF" w:rsidRPr="00BF15CC">
        <w:rPr>
          <w:lang w:eastAsia="ru-RU"/>
        </w:rPr>
        <w:t xml:space="preserve"> имущества, и подписывается Организатором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FF328D" w:rsidRPr="00BF15C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3.2. </w:t>
      </w:r>
      <w:r w:rsidR="00164BAF" w:rsidRPr="00BF15CC">
        <w:rPr>
          <w:lang w:eastAsia="ru-RU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FF328D" w:rsidRPr="00BF15C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4. </w:t>
      </w:r>
      <w:r w:rsidR="00164BAF" w:rsidRPr="00BF15CC">
        <w:rPr>
          <w:lang w:eastAsia="ru-RU"/>
        </w:rPr>
        <w:t>Аукцион признается несостоявшимся в следующих случаях:</w:t>
      </w:r>
    </w:p>
    <w:p w:rsidR="00FF328D" w:rsidRPr="00BF15C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</w:r>
      <w:r w:rsidRPr="00BF15CC">
        <w:rPr>
          <w:lang w:eastAsia="ru-RU"/>
        </w:rPr>
        <w:t xml:space="preserve">- </w:t>
      </w:r>
      <w:r w:rsidR="00164BAF" w:rsidRPr="00BF15CC">
        <w:rPr>
          <w:lang w:eastAsia="ru-RU"/>
        </w:rPr>
        <w:t>не было подано ни одной заявки на участие либо подано менее двух заяво</w:t>
      </w:r>
      <w:r w:rsidR="00883F98" w:rsidRPr="00BF15CC">
        <w:rPr>
          <w:lang w:eastAsia="ru-RU"/>
        </w:rPr>
        <w:t>к, либо ни один из Претендентов</w:t>
      </w:r>
      <w:r w:rsidR="00164BAF" w:rsidRPr="00BF15CC">
        <w:rPr>
          <w:lang w:eastAsia="ru-RU"/>
        </w:rPr>
        <w:t xml:space="preserve"> не признан Участником;</w:t>
      </w:r>
    </w:p>
    <w:p w:rsidR="00FF328D" w:rsidRPr="00BF15CC" w:rsidRDefault="00FF328D" w:rsidP="00FF328D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- </w:t>
      </w:r>
      <w:r w:rsidR="00164BAF" w:rsidRPr="00BF15CC">
        <w:rPr>
          <w:lang w:eastAsia="ru-RU"/>
        </w:rPr>
        <w:t>принято решение о признании только одного Претендента Участником;</w:t>
      </w:r>
    </w:p>
    <w:p w:rsidR="00883F98" w:rsidRPr="00BF15CC" w:rsidRDefault="00FF328D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 xml:space="preserve">- </w:t>
      </w:r>
      <w:r w:rsidR="00164BAF" w:rsidRPr="00BF15CC">
        <w:rPr>
          <w:lang w:eastAsia="ru-RU"/>
        </w:rPr>
        <w:t>ни один из Участников не сделал предложение о начальной цене Имущества.</w:t>
      </w:r>
    </w:p>
    <w:p w:rsidR="00883F98" w:rsidRPr="00BF15C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>5.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883F98" w:rsidRPr="00BF15C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>1) сведения о месте, дате и времени проведения аукциона;</w:t>
      </w:r>
    </w:p>
    <w:p w:rsidR="00883F98" w:rsidRPr="00BF15C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>2) предмет аукциона, в том числе сведения о местоположении и площади земельного участка;</w:t>
      </w:r>
    </w:p>
    <w:p w:rsidR="00883F98" w:rsidRPr="00BF15C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83F98" w:rsidRPr="00BF15C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83F98" w:rsidRPr="00BF15CC" w:rsidRDefault="00883F98" w:rsidP="00883F98">
      <w:pPr>
        <w:widowControl w:val="0"/>
        <w:tabs>
          <w:tab w:val="left" w:pos="821"/>
        </w:tabs>
        <w:autoSpaceDE w:val="0"/>
        <w:spacing w:line="276" w:lineRule="auto"/>
        <w:jc w:val="both"/>
      </w:pPr>
      <w:r w:rsidRPr="00BF15CC">
        <w:tab/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A1746A" w:rsidRPr="00BF15CC" w:rsidRDefault="00A1746A" w:rsidP="000F013A">
      <w:pPr>
        <w:widowControl w:val="0"/>
        <w:tabs>
          <w:tab w:val="left" w:pos="1013"/>
        </w:tabs>
        <w:autoSpaceDE w:val="0"/>
        <w:spacing w:line="276" w:lineRule="auto"/>
        <w:jc w:val="center"/>
      </w:pPr>
    </w:p>
    <w:p w:rsidR="00DD0CCD" w:rsidRPr="00BF15CC" w:rsidRDefault="00035075" w:rsidP="002D35F9">
      <w:pPr>
        <w:autoSpaceDE w:val="0"/>
        <w:ind w:left="662"/>
        <w:jc w:val="center"/>
      </w:pPr>
      <w:r w:rsidRPr="00BF15CC">
        <w:rPr>
          <w:b/>
          <w:bCs/>
          <w:lang w:eastAsia="ru-RU"/>
        </w:rPr>
        <w:t xml:space="preserve">Порядок и </w:t>
      </w:r>
      <w:r w:rsidR="00DD0CCD" w:rsidRPr="00BF15CC">
        <w:rPr>
          <w:b/>
          <w:bCs/>
          <w:lang w:eastAsia="ru-RU"/>
        </w:rPr>
        <w:t>Заключение договора аренды по итогам проведения аукциона, условия оплаты</w:t>
      </w:r>
    </w:p>
    <w:p w:rsidR="00DD0CCD" w:rsidRPr="00BF15CC" w:rsidRDefault="00DD0CCD" w:rsidP="00DD0CCD">
      <w:pPr>
        <w:autoSpaceDE w:val="0"/>
        <w:ind w:left="662"/>
        <w:jc w:val="center"/>
        <w:rPr>
          <w:b/>
          <w:bCs/>
          <w:lang w:eastAsia="ru-RU"/>
        </w:rPr>
      </w:pPr>
    </w:p>
    <w:p w:rsidR="00035075" w:rsidRPr="00BF15CC" w:rsidRDefault="00DE1E33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rPr>
          <w:color w:val="000000"/>
        </w:rPr>
        <w:t xml:space="preserve">1. </w:t>
      </w:r>
      <w:r w:rsidR="00035075" w:rsidRPr="00BF15CC">
        <w:rPr>
          <w:color w:val="000000"/>
        </w:rPr>
        <w:t xml:space="preserve">Порядок заключения договора аренды земельного участка: </w:t>
      </w:r>
    </w:p>
    <w:p w:rsidR="00035075" w:rsidRPr="00BF15CC" w:rsidRDefault="00035075" w:rsidP="00CB4EB1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 w:rsidRPr="00BF15CC">
        <w:rPr>
          <w:color w:val="000000"/>
        </w:rPr>
        <w:t>Победителем аукциона будет являться участник, предложивший в ходе торгов наиболее высокую цену права на заключение договора аренды или купли-продажи земельного участка.</w:t>
      </w:r>
    </w:p>
    <w:p w:rsidR="00035075" w:rsidRPr="00BF15CC" w:rsidRDefault="00035075" w:rsidP="00CB4EB1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 w:rsidRPr="00BF15CC">
        <w:rPr>
          <w:color w:val="000000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35075" w:rsidRPr="00BF15CC" w:rsidRDefault="00035075" w:rsidP="00CB4EB1">
      <w:pPr>
        <w:tabs>
          <w:tab w:val="left" w:pos="0"/>
        </w:tabs>
        <w:spacing w:line="276" w:lineRule="auto"/>
        <w:ind w:firstLine="709"/>
        <w:jc w:val="both"/>
        <w:rPr>
          <w:color w:val="000000"/>
        </w:rPr>
      </w:pPr>
      <w:r w:rsidRPr="00BF15CC">
        <w:rPr>
          <w:color w:val="000000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аукцион признается несостоявшимся.</w:t>
      </w:r>
    </w:p>
    <w:p w:rsidR="00024228" w:rsidRPr="00BF15CC" w:rsidRDefault="00035075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rPr>
          <w:color w:val="000000"/>
        </w:rPr>
        <w:t xml:space="preserve">В случае, если аукцион признан несостоявшимся и только один заявитель признан участником аукциона, </w:t>
      </w:r>
      <w:r w:rsidR="00024228" w:rsidRPr="00BF15CC">
        <w:rPr>
          <w:color w:val="000000"/>
        </w:rPr>
        <w:t xml:space="preserve">Организатор аукциона направляет победителю аукциона или единственному принявшему участие в аукционе его участнику один электронный экземпляр проекта договора купли – продажи земельного участка или договора аренды земельного участка в десятидневный срок со дня составления протокола о результатах аукциона. При этом, размер ежегодной арендной платы по договору аренды земельного участка определяется в размере, предложенном победителем аукциона, </w:t>
      </w:r>
      <w:r w:rsidR="00024228" w:rsidRPr="00BF15CC">
        <w:rPr>
          <w:color w:val="000000"/>
        </w:rPr>
        <w:lastRenderedPageBreak/>
        <w:t>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</w:p>
    <w:p w:rsidR="00152E35" w:rsidRPr="00BF15CC" w:rsidRDefault="00035075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rPr>
          <w:color w:val="000000"/>
          <w:u w:val="single"/>
        </w:rPr>
        <w:t>Не допускается заключение указанных договоров ранее, чем через десять дней со дня размещения информации о результатах аукциона на официальном сайте</w:t>
      </w:r>
      <w:r w:rsidRPr="00BF15CC">
        <w:rPr>
          <w:color w:val="000000"/>
        </w:rPr>
        <w:t>.</w:t>
      </w:r>
    </w:p>
    <w:p w:rsidR="001874B7" w:rsidRDefault="00152E35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t xml:space="preserve">Платежи по договору вносятся </w:t>
      </w:r>
      <w:r w:rsidRPr="00BF15CC">
        <w:rPr>
          <w:b/>
        </w:rPr>
        <w:t>Арендатором</w:t>
      </w:r>
      <w:r w:rsidRPr="00BF15CC">
        <w:t xml:space="preserve"> </w:t>
      </w:r>
      <w:r w:rsidR="001874B7" w:rsidRPr="001874B7">
        <w:t xml:space="preserve">УФК по Ханты-Мансийскому автономному округу – Югре (Администрация городского поселения </w:t>
      </w:r>
      <w:proofErr w:type="spellStart"/>
      <w:r w:rsidR="001874B7" w:rsidRPr="001874B7">
        <w:t>Приобье</w:t>
      </w:r>
      <w:proofErr w:type="spellEnd"/>
      <w:r w:rsidR="001874B7" w:rsidRPr="001874B7">
        <w:t xml:space="preserve"> </w:t>
      </w:r>
      <w:proofErr w:type="spellStart"/>
      <w:r w:rsidR="001874B7" w:rsidRPr="001874B7">
        <w:t>л.с</w:t>
      </w:r>
      <w:proofErr w:type="spellEnd"/>
      <w:r w:rsidR="001874B7" w:rsidRPr="001874B7">
        <w:t xml:space="preserve">. </w:t>
      </w:r>
      <w:r w:rsidR="001874B7">
        <w:t xml:space="preserve">05873033080)ИНН 8614006680    </w:t>
      </w:r>
      <w:r w:rsidR="001874B7" w:rsidRPr="001874B7">
        <w:t>КПП 861401001 Банк плательщика: РКЦ Ханты-Мансийск // УФК по Ханты-Мансийскому автономному округу-Югре г. Ханты-Мансийск БИК 007162163   ЕКС 40102810245370000007 Казначейский счет      03232643718211568700    ОКТМО 71821156 , в назначении платежа указывать лицевой счет 05873033080 (для операций со средствами, поступающими во временное распоряжение). Назначение платежа: обеспечение задатка участников аукциона.</w:t>
      </w:r>
    </w:p>
    <w:p w:rsidR="00C61F43" w:rsidRPr="00BF15CC" w:rsidRDefault="00176608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t>В платежном документе в поле «Назначение платежа» указываются наименование платежа, дата и номер договора. Арендатор, после перечисления денежных средств, предоставляет Арендодателю копии платежных поручений в недельный срок с момента оплаты в Комитет по управлению муниципальной собственностью администрации Октябрьского района.</w:t>
      </w:r>
    </w:p>
    <w:p w:rsidR="00C61F43" w:rsidRPr="00BF15CC" w:rsidRDefault="00C61F43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t xml:space="preserve">Задатки, уплаченные за участие в аукционе, в размере ___________ (______) рублей 00 копеек зачисляются в счет арендной платы за </w:t>
      </w:r>
      <w:r w:rsidRPr="00BF15CC">
        <w:rPr>
          <w:b/>
        </w:rPr>
        <w:t>Земельный участок</w:t>
      </w:r>
      <w:r w:rsidRPr="00BF15CC">
        <w:t>.</w:t>
      </w:r>
    </w:p>
    <w:p w:rsidR="0091071E" w:rsidRPr="00BF15CC" w:rsidRDefault="00DE1E33" w:rsidP="00CB4EB1">
      <w:pPr>
        <w:tabs>
          <w:tab w:val="left" w:pos="0"/>
        </w:tabs>
        <w:spacing w:line="276" w:lineRule="auto"/>
        <w:ind w:firstLine="709"/>
        <w:jc w:val="both"/>
      </w:pPr>
      <w:r w:rsidRPr="00BF15CC">
        <w:rPr>
          <w:color w:val="000000"/>
        </w:rPr>
        <w:t>2</w:t>
      </w:r>
      <w:r w:rsidR="004022D6" w:rsidRPr="00BF15CC">
        <w:rPr>
          <w:color w:val="000000"/>
        </w:rPr>
        <w:t>. По дополнительным вопросам о порядке проведения аукциона, в том числе об оформлении участия в аукционе и условиях заключения договора аренды земельного участка просим обращаться в</w:t>
      </w:r>
      <w:r w:rsidR="001874B7">
        <w:rPr>
          <w:color w:val="000000"/>
        </w:rPr>
        <w:t xml:space="preserve"> </w:t>
      </w:r>
      <w:r w:rsidR="001874B7" w:rsidRPr="001874B7">
        <w:rPr>
          <w:color w:val="000000"/>
        </w:rPr>
        <w:t xml:space="preserve">Администрации городского поселения </w:t>
      </w:r>
      <w:proofErr w:type="spellStart"/>
      <w:r w:rsidR="001874B7" w:rsidRPr="001874B7">
        <w:rPr>
          <w:color w:val="000000"/>
        </w:rPr>
        <w:t>Приобье</w:t>
      </w:r>
      <w:proofErr w:type="spellEnd"/>
      <w:r w:rsidR="001874B7" w:rsidRPr="001874B7">
        <w:rPr>
          <w:color w:val="000000"/>
        </w:rPr>
        <w:t xml:space="preserve"> по адресу: 628126, ХМАО – Югра, Октябрьский район, </w:t>
      </w:r>
      <w:proofErr w:type="spellStart"/>
      <w:r w:rsidR="001874B7" w:rsidRPr="001874B7">
        <w:rPr>
          <w:color w:val="000000"/>
        </w:rPr>
        <w:t>пгт</w:t>
      </w:r>
      <w:proofErr w:type="spellEnd"/>
      <w:r w:rsidR="001874B7" w:rsidRPr="001874B7">
        <w:rPr>
          <w:color w:val="000000"/>
        </w:rPr>
        <w:t xml:space="preserve">. </w:t>
      </w:r>
      <w:proofErr w:type="spellStart"/>
      <w:r w:rsidR="001874B7" w:rsidRPr="001874B7">
        <w:rPr>
          <w:color w:val="000000"/>
        </w:rPr>
        <w:t>Приобье</w:t>
      </w:r>
      <w:proofErr w:type="spellEnd"/>
      <w:r w:rsidR="001874B7" w:rsidRPr="001874B7">
        <w:rPr>
          <w:color w:val="000000"/>
        </w:rPr>
        <w:t xml:space="preserve">, ул. Югорская, д.5, </w:t>
      </w:r>
      <w:proofErr w:type="spellStart"/>
      <w:r w:rsidR="001874B7" w:rsidRPr="001874B7">
        <w:rPr>
          <w:color w:val="000000"/>
        </w:rPr>
        <w:t>каб</w:t>
      </w:r>
      <w:proofErr w:type="spellEnd"/>
      <w:r w:rsidR="001874B7" w:rsidRPr="001874B7">
        <w:rPr>
          <w:color w:val="000000"/>
        </w:rPr>
        <w:t>. №5, тел.: 8(34678)32-3-50, адрес электронной почты: admpriobie@mail.ru.</w:t>
      </w:r>
    </w:p>
    <w:p w:rsidR="00E84EA2" w:rsidRDefault="00E84EA2" w:rsidP="00E84EA2">
      <w:pPr>
        <w:tabs>
          <w:tab w:val="left" w:pos="0"/>
        </w:tabs>
        <w:jc w:val="both"/>
        <w:rPr>
          <w:color w:val="000000"/>
          <w:sz w:val="16"/>
          <w:szCs w:val="16"/>
        </w:rPr>
      </w:pPr>
    </w:p>
    <w:p w:rsidR="00E84EA2" w:rsidRDefault="00E84EA2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p w:rsidR="002E4E26" w:rsidRPr="00E84EA2" w:rsidRDefault="002E4E26" w:rsidP="00E84EA2">
      <w:pPr>
        <w:tabs>
          <w:tab w:val="left" w:pos="0"/>
        </w:tabs>
        <w:jc w:val="both"/>
        <w:rPr>
          <w:sz w:val="16"/>
          <w:szCs w:val="16"/>
        </w:rPr>
      </w:pPr>
    </w:p>
    <w:sectPr w:rsidR="002E4E26" w:rsidRPr="00E84EA2" w:rsidSect="002E4E26">
      <w:pgSz w:w="16838" w:h="11906" w:orient="landscape"/>
      <w:pgMar w:top="284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Japanese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lvlText w:val="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5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4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5" w:hanging="42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0" w:hanging="72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15" w:hanging="72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20" w:hanging="108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65" w:hanging="108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70" w:hanging="144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15" w:hanging="144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20" w:hanging="180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ru-RU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6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D6"/>
    <w:rsid w:val="00005CB8"/>
    <w:rsid w:val="00024228"/>
    <w:rsid w:val="00035075"/>
    <w:rsid w:val="00057A50"/>
    <w:rsid w:val="000955D1"/>
    <w:rsid w:val="000B79D7"/>
    <w:rsid w:val="000E6964"/>
    <w:rsid w:val="000F013A"/>
    <w:rsid w:val="00100E83"/>
    <w:rsid w:val="00130066"/>
    <w:rsid w:val="001344DA"/>
    <w:rsid w:val="00140A3B"/>
    <w:rsid w:val="00152E35"/>
    <w:rsid w:val="00157B1D"/>
    <w:rsid w:val="00164BAF"/>
    <w:rsid w:val="00176608"/>
    <w:rsid w:val="001828E6"/>
    <w:rsid w:val="00183003"/>
    <w:rsid w:val="001874B7"/>
    <w:rsid w:val="00193B2C"/>
    <w:rsid w:val="001B38E0"/>
    <w:rsid w:val="001D1927"/>
    <w:rsid w:val="001D794E"/>
    <w:rsid w:val="002330FD"/>
    <w:rsid w:val="002748F2"/>
    <w:rsid w:val="002826A8"/>
    <w:rsid w:val="002C4DC7"/>
    <w:rsid w:val="002C54AF"/>
    <w:rsid w:val="002D35F9"/>
    <w:rsid w:val="002E4E26"/>
    <w:rsid w:val="002F18FC"/>
    <w:rsid w:val="00322BAE"/>
    <w:rsid w:val="00355407"/>
    <w:rsid w:val="003617ED"/>
    <w:rsid w:val="003A007D"/>
    <w:rsid w:val="003C20D5"/>
    <w:rsid w:val="003D7386"/>
    <w:rsid w:val="004022D6"/>
    <w:rsid w:val="004325D5"/>
    <w:rsid w:val="004357A9"/>
    <w:rsid w:val="00453B90"/>
    <w:rsid w:val="00465F4B"/>
    <w:rsid w:val="004A4934"/>
    <w:rsid w:val="004B3E86"/>
    <w:rsid w:val="004C20FB"/>
    <w:rsid w:val="004F4BC1"/>
    <w:rsid w:val="00514B8A"/>
    <w:rsid w:val="0052383D"/>
    <w:rsid w:val="00564501"/>
    <w:rsid w:val="005C1E34"/>
    <w:rsid w:val="005C7B0C"/>
    <w:rsid w:val="00601A9A"/>
    <w:rsid w:val="006C1189"/>
    <w:rsid w:val="006E6BFB"/>
    <w:rsid w:val="0070567A"/>
    <w:rsid w:val="0073322D"/>
    <w:rsid w:val="007409B6"/>
    <w:rsid w:val="00753CB8"/>
    <w:rsid w:val="00754A1A"/>
    <w:rsid w:val="007564E4"/>
    <w:rsid w:val="007A689B"/>
    <w:rsid w:val="007A7E27"/>
    <w:rsid w:val="007B2311"/>
    <w:rsid w:val="007F3894"/>
    <w:rsid w:val="00813B7A"/>
    <w:rsid w:val="00814BDD"/>
    <w:rsid w:val="00876938"/>
    <w:rsid w:val="00883F98"/>
    <w:rsid w:val="00887359"/>
    <w:rsid w:val="00897552"/>
    <w:rsid w:val="008C4EA0"/>
    <w:rsid w:val="008D0D1C"/>
    <w:rsid w:val="008E2636"/>
    <w:rsid w:val="008F1FA9"/>
    <w:rsid w:val="0091071E"/>
    <w:rsid w:val="00951407"/>
    <w:rsid w:val="009A20DA"/>
    <w:rsid w:val="009C34E7"/>
    <w:rsid w:val="009E6A94"/>
    <w:rsid w:val="009F7638"/>
    <w:rsid w:val="00A14BE9"/>
    <w:rsid w:val="00A1746A"/>
    <w:rsid w:val="00A83A7C"/>
    <w:rsid w:val="00A85424"/>
    <w:rsid w:val="00AE4675"/>
    <w:rsid w:val="00B34955"/>
    <w:rsid w:val="00B350C1"/>
    <w:rsid w:val="00BD5E3A"/>
    <w:rsid w:val="00BE2B19"/>
    <w:rsid w:val="00BF15CC"/>
    <w:rsid w:val="00C36C1E"/>
    <w:rsid w:val="00C376D9"/>
    <w:rsid w:val="00C37FD8"/>
    <w:rsid w:val="00C52200"/>
    <w:rsid w:val="00C61F43"/>
    <w:rsid w:val="00CB4EB1"/>
    <w:rsid w:val="00CD3605"/>
    <w:rsid w:val="00D7675C"/>
    <w:rsid w:val="00D84977"/>
    <w:rsid w:val="00D91CF6"/>
    <w:rsid w:val="00DD0CCD"/>
    <w:rsid w:val="00DE1E33"/>
    <w:rsid w:val="00DF297B"/>
    <w:rsid w:val="00E647F1"/>
    <w:rsid w:val="00E649DB"/>
    <w:rsid w:val="00E84EA2"/>
    <w:rsid w:val="00EB616A"/>
    <w:rsid w:val="00ED0207"/>
    <w:rsid w:val="00ED0DD7"/>
    <w:rsid w:val="00EE1E61"/>
    <w:rsid w:val="00EF1E04"/>
    <w:rsid w:val="00F52B93"/>
    <w:rsid w:val="00F8799E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1F659C3E"/>
  <w15:docId w15:val="{3DEF9168-9311-4E13-812C-616C4F9F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2D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022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kern w:val="2"/>
      <w:sz w:val="20"/>
      <w:szCs w:val="20"/>
      <w:lang w:eastAsia="zh-CN"/>
    </w:rPr>
  </w:style>
  <w:style w:type="paragraph" w:styleId="a3">
    <w:name w:val="Body Text Indent"/>
    <w:basedOn w:val="a"/>
    <w:link w:val="a4"/>
    <w:uiPriority w:val="99"/>
    <w:unhideWhenUsed/>
    <w:rsid w:val="004022D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022D6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4022D6"/>
    <w:rPr>
      <w:rFonts w:ascii="Arial" w:eastAsia="Times New Roman" w:hAnsi="Arial" w:cs="Times New Roman"/>
      <w:kern w:val="2"/>
      <w:sz w:val="20"/>
      <w:szCs w:val="20"/>
      <w:lang w:eastAsia="zh-CN"/>
    </w:rPr>
  </w:style>
  <w:style w:type="character" w:styleId="a5">
    <w:name w:val="Hyperlink"/>
    <w:basedOn w:val="a0"/>
    <w:unhideWhenUsed/>
    <w:rsid w:val="004022D6"/>
    <w:rPr>
      <w:color w:val="0000FF"/>
      <w:u w:val="single"/>
    </w:rPr>
  </w:style>
  <w:style w:type="paragraph" w:styleId="a6">
    <w:name w:val="List Paragraph"/>
    <w:basedOn w:val="a"/>
    <w:qFormat/>
    <w:rsid w:val="00C376D9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Style13">
    <w:name w:val="Style13"/>
    <w:basedOn w:val="a"/>
    <w:rsid w:val="00C376D9"/>
    <w:pPr>
      <w:widowControl w:val="0"/>
      <w:autoSpaceDE w:val="0"/>
      <w:spacing w:line="250" w:lineRule="exact"/>
      <w:ind w:firstLine="571"/>
      <w:jc w:val="both"/>
    </w:pPr>
    <w:rPr>
      <w:kern w:val="0"/>
    </w:rPr>
  </w:style>
  <w:style w:type="paragraph" w:customStyle="1" w:styleId="Style32">
    <w:name w:val="Style32"/>
    <w:basedOn w:val="a"/>
    <w:rsid w:val="00EB616A"/>
    <w:pPr>
      <w:widowControl w:val="0"/>
      <w:autoSpaceDE w:val="0"/>
      <w:spacing w:line="254" w:lineRule="exact"/>
      <w:ind w:firstLine="57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13" Type="http://schemas.openxmlformats.org/officeDocument/2006/relationships/hyperlink" Target="http://www.sberbank-as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12" Type="http://schemas.openxmlformats.org/officeDocument/2006/relationships/hyperlink" Target="http://www.sberbank-ast.ru/" TargetMode="External"/><Relationship Id="rId1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berbank-a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11" Type="http://schemas.openxmlformats.org/officeDocument/2006/relationships/hyperlink" Target="http://www.sberbank-ast.ru/" TargetMode="External"/><Relationship Id="rId5" Type="http://schemas.openxmlformats.org/officeDocument/2006/relationships/hyperlink" Target="http://www.sberbank-ast.ru/" TargetMode="External"/><Relationship Id="rId15" Type="http://schemas.openxmlformats.org/officeDocument/2006/relationships/hyperlink" Target="http://www.oktregion.ru/" TargetMode="External"/><Relationship Id="rId10" Type="http://schemas.openxmlformats.org/officeDocument/2006/relationships/hyperlink" Target="http://www.sberbank-as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berbank-ast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Патрина, Ольга Владимировна</cp:lastModifiedBy>
  <cp:revision>3</cp:revision>
  <cp:lastPrinted>2023-03-28T11:56:00Z</cp:lastPrinted>
  <dcterms:created xsi:type="dcterms:W3CDTF">2023-03-28T11:55:00Z</dcterms:created>
  <dcterms:modified xsi:type="dcterms:W3CDTF">2023-03-28T11:57:00Z</dcterms:modified>
</cp:coreProperties>
</file>